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1D4BE" w14:textId="6DB6AE57" w:rsidR="00B27E24" w:rsidRPr="00EA1176" w:rsidRDefault="00082020" w:rsidP="00EA1176">
      <w:pPr>
        <w:pStyle w:val="Title"/>
        <w:jc w:val="center"/>
        <w:rPr>
          <w:rFonts w:ascii="Cambria Math" w:hAnsi="Cambria Math"/>
          <w:sz w:val="96"/>
          <w:szCs w:val="96"/>
        </w:rPr>
      </w:pPr>
      <w:r w:rsidRPr="00EA1176">
        <w:rPr>
          <w:rFonts w:ascii="Cambria Math" w:hAnsi="Cambria Math"/>
          <w:sz w:val="96"/>
          <w:szCs w:val="96"/>
          <w:highlight w:val="yellow"/>
        </w:rPr>
        <w:t xml:space="preserve">THE RADIO </w:t>
      </w:r>
      <w:r w:rsidR="00F12A9E" w:rsidRPr="00EA1176">
        <w:rPr>
          <w:rFonts w:ascii="Cambria Math" w:hAnsi="Cambria Math"/>
          <w:sz w:val="96"/>
          <w:szCs w:val="96"/>
          <w:highlight w:val="yellow"/>
        </w:rPr>
        <w:t>F</w:t>
      </w:r>
      <w:r w:rsidRPr="00EA1176">
        <w:rPr>
          <w:rFonts w:ascii="Cambria Math" w:hAnsi="Cambria Math"/>
          <w:sz w:val="96"/>
          <w:szCs w:val="96"/>
          <w:highlight w:val="yellow"/>
        </w:rPr>
        <w:t>LYER</w:t>
      </w:r>
    </w:p>
    <w:p w14:paraId="144B225D" w14:textId="77777777" w:rsidR="00EA1176" w:rsidRPr="00EA1176" w:rsidRDefault="00EA1176" w:rsidP="00EA1176"/>
    <w:p w14:paraId="46C60F25" w14:textId="77777777" w:rsidR="00B27E24" w:rsidRDefault="00B27E24" w:rsidP="00EA1176">
      <w:pPr>
        <w:pStyle w:val="Subtitle"/>
        <w:jc w:val="center"/>
      </w:pPr>
      <w:r w:rsidRPr="00767DC5">
        <w:t>Monthly News Bulletin of the</w:t>
      </w:r>
      <w:r>
        <w:t xml:space="preserve"> </w:t>
      </w:r>
      <w:r w:rsidRPr="00767DC5">
        <w:t>Iowa City Aero</w:t>
      </w:r>
      <w:r>
        <w:t xml:space="preserve"> </w:t>
      </w:r>
      <w:r w:rsidRPr="00767DC5">
        <w:t xml:space="preserve">hawks Radio Control Flying </w:t>
      </w:r>
      <w:r>
        <w:t>C</w:t>
      </w:r>
      <w:r w:rsidRPr="00767DC5">
        <w:t>lub</w:t>
      </w:r>
    </w:p>
    <w:p w14:paraId="373FDAD5" w14:textId="7704259D" w:rsidR="00B27E24" w:rsidRDefault="002B4BE5" w:rsidP="00EA1176">
      <w:pPr>
        <w:pStyle w:val="Subtitle"/>
        <w:jc w:val="center"/>
      </w:pPr>
      <w:proofErr w:type="gramStart"/>
      <w:r>
        <w:t>August</w:t>
      </w:r>
      <w:r w:rsidR="009A2DDE">
        <w:t>,</w:t>
      </w:r>
      <w:proofErr w:type="gramEnd"/>
      <w:r w:rsidR="00B27E24" w:rsidRPr="00767DC5">
        <w:t xml:space="preserve"> 2019    No. 3</w:t>
      </w:r>
      <w:r w:rsidR="00626D24">
        <w:t>2</w:t>
      </w:r>
      <w:r>
        <w:t>5</w:t>
      </w:r>
    </w:p>
    <w:p w14:paraId="4CB387DA" w14:textId="77777777" w:rsidR="00FC186E" w:rsidRPr="00FC186E" w:rsidRDefault="00784209" w:rsidP="00634711">
      <w:pPr>
        <w:rPr>
          <w:b/>
          <w:sz w:val="24"/>
          <w:szCs w:val="24"/>
        </w:rPr>
      </w:pPr>
      <w:r w:rsidRPr="00FC186E">
        <w:rPr>
          <w:b/>
          <w:sz w:val="24"/>
          <w:szCs w:val="24"/>
        </w:rPr>
        <w:t xml:space="preserve">What to look for </w:t>
      </w:r>
      <w:r w:rsidR="00626D24" w:rsidRPr="00FC186E">
        <w:rPr>
          <w:b/>
          <w:sz w:val="24"/>
          <w:szCs w:val="24"/>
        </w:rPr>
        <w:t>this month:</w:t>
      </w:r>
    </w:p>
    <w:p w14:paraId="7817460B" w14:textId="48A6411E" w:rsidR="00262241" w:rsidRDefault="002B4BE5" w:rsidP="00634711">
      <w:pPr>
        <w:rPr>
          <w:bCs/>
        </w:rPr>
      </w:pPr>
      <w:r>
        <w:rPr>
          <w:bCs/>
        </w:rPr>
        <w:t>Bill sent me the minutes from July and August.  Thanks Bill.</w:t>
      </w:r>
    </w:p>
    <w:p w14:paraId="2D1CF18B" w14:textId="5D55FEEC" w:rsidR="00F020E2" w:rsidRPr="00FC186E" w:rsidRDefault="00F020E2" w:rsidP="00634711">
      <w:pPr>
        <w:rPr>
          <w:b/>
        </w:rPr>
      </w:pPr>
      <w:r>
        <w:rPr>
          <w:bCs/>
        </w:rPr>
        <w:t>Minutes this month of both.</w:t>
      </w:r>
    </w:p>
    <w:p w14:paraId="3B2BC177" w14:textId="240E036D" w:rsidR="00FC186E" w:rsidRDefault="0084435B" w:rsidP="00634711">
      <w:pPr>
        <w:rPr>
          <w:b/>
          <w:sz w:val="28"/>
          <w:szCs w:val="28"/>
        </w:rPr>
      </w:pPr>
      <w:r>
        <w:rPr>
          <w:b/>
          <w:sz w:val="28"/>
          <w:szCs w:val="28"/>
        </w:rPr>
        <w:t>AIRSHOW IS</w:t>
      </w:r>
      <w:r w:rsidR="002B4BE5">
        <w:rPr>
          <w:b/>
          <w:sz w:val="28"/>
          <w:szCs w:val="28"/>
        </w:rPr>
        <w:t xml:space="preserve"> A GO </w:t>
      </w:r>
      <w:r w:rsidR="00F020E2">
        <w:rPr>
          <w:b/>
          <w:sz w:val="28"/>
          <w:szCs w:val="28"/>
        </w:rPr>
        <w:t xml:space="preserve">EVEN WITH </w:t>
      </w:r>
      <w:r w:rsidR="002B4BE5">
        <w:rPr>
          <w:b/>
          <w:sz w:val="28"/>
          <w:szCs w:val="28"/>
        </w:rPr>
        <w:t>IFFY WEATHER</w:t>
      </w:r>
      <w:r>
        <w:rPr>
          <w:b/>
          <w:sz w:val="28"/>
          <w:szCs w:val="28"/>
        </w:rPr>
        <w:t>:</w:t>
      </w:r>
    </w:p>
    <w:p w14:paraId="2A5CA248" w14:textId="406BAFF2" w:rsidR="009A2DDE" w:rsidRDefault="002B4BE5" w:rsidP="00634711">
      <w:pPr>
        <w:rPr>
          <w:b/>
          <w:sz w:val="22"/>
          <w:szCs w:val="22"/>
        </w:rPr>
      </w:pPr>
      <w:r>
        <w:rPr>
          <w:b/>
          <w:sz w:val="22"/>
          <w:szCs w:val="22"/>
        </w:rPr>
        <w:t>Once again</w:t>
      </w:r>
      <w:r w:rsidR="00F24279">
        <w:rPr>
          <w:b/>
          <w:sz w:val="22"/>
          <w:szCs w:val="22"/>
        </w:rPr>
        <w:t>,</w:t>
      </w:r>
      <w:r>
        <w:rPr>
          <w:b/>
          <w:sz w:val="22"/>
          <w:szCs w:val="22"/>
        </w:rPr>
        <w:t xml:space="preserve"> the </w:t>
      </w:r>
      <w:proofErr w:type="spellStart"/>
      <w:r>
        <w:rPr>
          <w:b/>
          <w:sz w:val="22"/>
          <w:szCs w:val="22"/>
        </w:rPr>
        <w:t>Aerohawks</w:t>
      </w:r>
      <w:proofErr w:type="spellEnd"/>
      <w:r>
        <w:rPr>
          <w:b/>
          <w:sz w:val="22"/>
          <w:szCs w:val="22"/>
        </w:rPr>
        <w:t xml:space="preserve"> respond on the day of.  Thank You to all who showed up to </w:t>
      </w:r>
      <w:proofErr w:type="gramStart"/>
      <w:r>
        <w:rPr>
          <w:b/>
          <w:sz w:val="22"/>
          <w:szCs w:val="22"/>
        </w:rPr>
        <w:t>help out</w:t>
      </w:r>
      <w:proofErr w:type="gramEnd"/>
      <w:r>
        <w:rPr>
          <w:b/>
          <w:sz w:val="22"/>
          <w:szCs w:val="22"/>
        </w:rPr>
        <w:t xml:space="preserve"> the club.  Your participation is needed to bring off this incredible show we put on annually.</w:t>
      </w:r>
      <w:r w:rsidR="00F24279">
        <w:rPr>
          <w:b/>
          <w:sz w:val="22"/>
          <w:szCs w:val="22"/>
        </w:rPr>
        <w:t xml:space="preserve">  However, it would be much more helpful if you would let the officers and those in charge of the event know in advance you are </w:t>
      </w:r>
      <w:r w:rsidR="00F24A58">
        <w:rPr>
          <w:b/>
          <w:sz w:val="22"/>
          <w:szCs w:val="22"/>
        </w:rPr>
        <w:t>going to be there</w:t>
      </w:r>
      <w:r w:rsidR="00F24279">
        <w:rPr>
          <w:b/>
          <w:sz w:val="22"/>
          <w:szCs w:val="22"/>
        </w:rPr>
        <w:t xml:space="preserve"> the day of.  There were airshow organizers still </w:t>
      </w:r>
      <w:r w:rsidR="00F24A58">
        <w:rPr>
          <w:b/>
          <w:sz w:val="22"/>
          <w:szCs w:val="22"/>
        </w:rPr>
        <w:t>worried</w:t>
      </w:r>
      <w:r w:rsidR="00F24279">
        <w:rPr>
          <w:b/>
          <w:sz w:val="22"/>
          <w:szCs w:val="22"/>
        </w:rPr>
        <w:t xml:space="preserve"> if we would have enough bodies to pull this off!  PLEASE DON’T ASSUME WE WILL KNOW WHO IS AVAILABLE!  Next year we need to know if you are flying, working parking lot, selling raffle tickets, working the concession stand, cooking, helping on the flight line, etc.  I know those members who show up every Airshow, but I had to assume those same people were back this year. Please, please, please contact a board member before the show even if you have not been able to make a meeting.  We have emails of all club members and instant phone text or call.  If you still have a land line just contact a board member to let them know you will be the</w:t>
      </w:r>
      <w:r w:rsidR="00F020E2">
        <w:rPr>
          <w:b/>
          <w:sz w:val="22"/>
          <w:szCs w:val="22"/>
        </w:rPr>
        <w:t>re</w:t>
      </w:r>
      <w:r w:rsidR="00F24279">
        <w:rPr>
          <w:b/>
          <w:sz w:val="22"/>
          <w:szCs w:val="22"/>
        </w:rPr>
        <w:t xml:space="preserve"> when needed.</w:t>
      </w:r>
    </w:p>
    <w:p w14:paraId="7E49A1C4" w14:textId="6525F971" w:rsidR="00F24A58" w:rsidRDefault="00F24A58" w:rsidP="00634711">
      <w:pPr>
        <w:rPr>
          <w:b/>
          <w:sz w:val="22"/>
          <w:szCs w:val="22"/>
        </w:rPr>
      </w:pPr>
      <w:r>
        <w:rPr>
          <w:b/>
          <w:sz w:val="22"/>
          <w:szCs w:val="22"/>
        </w:rPr>
        <w:t xml:space="preserve">The members who put so much work and effort in putting on a great event need to know if they have the bodies to pull it off.  Next year volunteer early and make the commitment to the Airshow that the organizers need.  </w:t>
      </w:r>
    </w:p>
    <w:p w14:paraId="6D15143C" w14:textId="21458CBF" w:rsidR="00F24A58" w:rsidRDefault="00F24A58" w:rsidP="00634711">
      <w:pPr>
        <w:rPr>
          <w:b/>
          <w:sz w:val="22"/>
          <w:szCs w:val="22"/>
        </w:rPr>
      </w:pPr>
      <w:r>
        <w:rPr>
          <w:b/>
          <w:sz w:val="22"/>
          <w:szCs w:val="22"/>
        </w:rPr>
        <w:t>‘</w:t>
      </w:r>
      <w:proofErr w:type="spellStart"/>
      <w:r>
        <w:rPr>
          <w:b/>
          <w:sz w:val="22"/>
          <w:szCs w:val="22"/>
        </w:rPr>
        <w:t>nuff</w:t>
      </w:r>
      <w:proofErr w:type="spellEnd"/>
      <w:r>
        <w:rPr>
          <w:b/>
          <w:sz w:val="22"/>
          <w:szCs w:val="22"/>
        </w:rPr>
        <w:t xml:space="preserve"> said!</w:t>
      </w:r>
    </w:p>
    <w:p w14:paraId="6B9059ED" w14:textId="2326077C" w:rsidR="00F020E2" w:rsidRDefault="00F020E2" w:rsidP="00634711">
      <w:pPr>
        <w:rPr>
          <w:b/>
          <w:sz w:val="22"/>
          <w:szCs w:val="22"/>
        </w:rPr>
      </w:pPr>
      <w:r w:rsidRPr="00F020E2">
        <w:rPr>
          <w:b/>
          <w:sz w:val="28"/>
          <w:szCs w:val="28"/>
        </w:rPr>
        <w:t>New members step it up</w:t>
      </w:r>
      <w:r>
        <w:rPr>
          <w:b/>
          <w:sz w:val="22"/>
          <w:szCs w:val="22"/>
        </w:rPr>
        <w:t>:</w:t>
      </w:r>
    </w:p>
    <w:p w14:paraId="04F9D939" w14:textId="45A6FDE3" w:rsidR="00F020E2" w:rsidRDefault="00F020E2" w:rsidP="00634711">
      <w:pPr>
        <w:rPr>
          <w:bCs/>
          <w:sz w:val="22"/>
          <w:szCs w:val="22"/>
        </w:rPr>
      </w:pPr>
      <w:r>
        <w:rPr>
          <w:bCs/>
          <w:sz w:val="22"/>
          <w:szCs w:val="22"/>
        </w:rPr>
        <w:t xml:space="preserve">Several new members this year participated in flying or </w:t>
      </w:r>
      <w:proofErr w:type="gramStart"/>
      <w:r>
        <w:rPr>
          <w:bCs/>
          <w:sz w:val="22"/>
          <w:szCs w:val="22"/>
        </w:rPr>
        <w:t>helping out</w:t>
      </w:r>
      <w:proofErr w:type="gramEnd"/>
      <w:r>
        <w:rPr>
          <w:bCs/>
          <w:sz w:val="22"/>
          <w:szCs w:val="22"/>
        </w:rPr>
        <w:t xml:space="preserve"> with other duties needed to </w:t>
      </w:r>
      <w:r w:rsidR="00C67669">
        <w:rPr>
          <w:bCs/>
          <w:sz w:val="22"/>
          <w:szCs w:val="22"/>
        </w:rPr>
        <w:t>put on</w:t>
      </w:r>
      <w:r>
        <w:rPr>
          <w:bCs/>
          <w:sz w:val="22"/>
          <w:szCs w:val="22"/>
        </w:rPr>
        <w:t xml:space="preserve"> the airshow.  THANK YOU!  As longtime members we realize it is imperative that new members step in to help with all the events we put on during the year.  Members come and go over the years and to maintain the level of excellence</w:t>
      </w:r>
      <w:r w:rsidR="00F24A58">
        <w:rPr>
          <w:bCs/>
          <w:sz w:val="22"/>
          <w:szCs w:val="22"/>
        </w:rPr>
        <w:t>,</w:t>
      </w:r>
      <w:r>
        <w:rPr>
          <w:bCs/>
          <w:sz w:val="22"/>
          <w:szCs w:val="22"/>
        </w:rPr>
        <w:t xml:space="preserve"> we need all new </w:t>
      </w:r>
      <w:proofErr w:type="spellStart"/>
      <w:r>
        <w:rPr>
          <w:bCs/>
          <w:sz w:val="22"/>
          <w:szCs w:val="22"/>
        </w:rPr>
        <w:t>Aerohawks</w:t>
      </w:r>
      <w:proofErr w:type="spellEnd"/>
      <w:r>
        <w:rPr>
          <w:bCs/>
          <w:sz w:val="22"/>
          <w:szCs w:val="22"/>
        </w:rPr>
        <w:t xml:space="preserve"> to step up and keep the dream alive.  We</w:t>
      </w:r>
      <w:r w:rsidR="00F24A58">
        <w:rPr>
          <w:bCs/>
          <w:sz w:val="22"/>
          <w:szCs w:val="22"/>
        </w:rPr>
        <w:t xml:space="preserve"> </w:t>
      </w:r>
      <w:r>
        <w:rPr>
          <w:bCs/>
          <w:sz w:val="22"/>
          <w:szCs w:val="22"/>
        </w:rPr>
        <w:t xml:space="preserve">enjoy one of the best flying fields in the Midwest.  Maybe the World! </w:t>
      </w:r>
      <w:r w:rsidRPr="00F020E2">
        <w:rPr>
          <mc:AlternateContent>
            <mc:Choice Requires="w16se"/>
            <mc:Fallback>
              <w:rFonts w:ascii="Segoe UI Emoji" w:eastAsia="Segoe UI Emoji" w:hAnsi="Segoe UI Emoji" w:cs="Segoe UI Emoji"/>
            </mc:Fallback>
          </mc:AlternateContent>
          <w:bCs/>
          <w:sz w:val="22"/>
          <w:szCs w:val="22"/>
        </w:rPr>
        <mc:AlternateContent>
          <mc:Choice Requires="w16se">
            <w16se:symEx w16se:font="Segoe UI Emoji" w16se:char="1F60A"/>
          </mc:Choice>
          <mc:Fallback>
            <w:t>😊</w:t>
          </mc:Fallback>
        </mc:AlternateContent>
      </w:r>
      <w:r>
        <w:rPr>
          <w:bCs/>
          <w:sz w:val="22"/>
          <w:szCs w:val="22"/>
        </w:rPr>
        <w:t xml:space="preserve">  It takes work, commitment, and participation to keep it going.  Thanks to </w:t>
      </w:r>
      <w:r w:rsidR="00C67669">
        <w:rPr>
          <w:bCs/>
          <w:sz w:val="22"/>
          <w:szCs w:val="22"/>
        </w:rPr>
        <w:t xml:space="preserve">all </w:t>
      </w:r>
      <w:r>
        <w:rPr>
          <w:bCs/>
          <w:sz w:val="22"/>
          <w:szCs w:val="22"/>
        </w:rPr>
        <w:t xml:space="preserve">the new members </w:t>
      </w:r>
      <w:r w:rsidR="00C67669">
        <w:rPr>
          <w:bCs/>
          <w:sz w:val="22"/>
          <w:szCs w:val="22"/>
        </w:rPr>
        <w:t>who</w:t>
      </w:r>
      <w:r>
        <w:rPr>
          <w:bCs/>
          <w:sz w:val="22"/>
          <w:szCs w:val="22"/>
        </w:rPr>
        <w:t xml:space="preserve"> stepp</w:t>
      </w:r>
      <w:r w:rsidR="00C67669">
        <w:rPr>
          <w:bCs/>
          <w:sz w:val="22"/>
          <w:szCs w:val="22"/>
        </w:rPr>
        <w:t>ed</w:t>
      </w:r>
      <w:r>
        <w:rPr>
          <w:bCs/>
          <w:sz w:val="22"/>
          <w:szCs w:val="22"/>
        </w:rPr>
        <w:t xml:space="preserve"> up!</w:t>
      </w:r>
      <w:r w:rsidR="00C67669">
        <w:rPr>
          <w:bCs/>
          <w:sz w:val="22"/>
          <w:szCs w:val="22"/>
        </w:rPr>
        <w:t xml:space="preserve"> </w:t>
      </w:r>
      <w:bookmarkStart w:id="0" w:name="_GoBack"/>
      <w:bookmarkEnd w:id="0"/>
    </w:p>
    <w:p w14:paraId="1F390464" w14:textId="77777777" w:rsidR="008D51A9" w:rsidRDefault="008D51A9" w:rsidP="008D51A9">
      <w:pPr>
        <w:jc w:val="center"/>
        <w:rPr>
          <w:sz w:val="16"/>
          <w:szCs w:val="16"/>
        </w:rPr>
      </w:pPr>
    </w:p>
    <w:p w14:paraId="2B3F413B" w14:textId="77777777" w:rsidR="008D51A9" w:rsidRDefault="008D51A9" w:rsidP="008D51A9">
      <w:pPr>
        <w:jc w:val="center"/>
        <w:rPr>
          <w:sz w:val="16"/>
          <w:szCs w:val="16"/>
        </w:rPr>
      </w:pPr>
    </w:p>
    <w:p w14:paraId="4C3F9AA4" w14:textId="77777777" w:rsidR="008D51A9" w:rsidRDefault="008D51A9" w:rsidP="008D51A9">
      <w:pPr>
        <w:jc w:val="center"/>
        <w:rPr>
          <w:sz w:val="16"/>
          <w:szCs w:val="16"/>
        </w:rPr>
      </w:pPr>
    </w:p>
    <w:p w14:paraId="412BBF06" w14:textId="77777777" w:rsidR="008D51A9" w:rsidRDefault="008D51A9" w:rsidP="008D51A9">
      <w:pPr>
        <w:jc w:val="center"/>
        <w:rPr>
          <w:sz w:val="16"/>
          <w:szCs w:val="16"/>
        </w:rPr>
      </w:pPr>
    </w:p>
    <w:p w14:paraId="6FD1A08A" w14:textId="77777777" w:rsidR="008D51A9" w:rsidRDefault="008D51A9" w:rsidP="008D51A9">
      <w:pPr>
        <w:jc w:val="center"/>
        <w:rPr>
          <w:sz w:val="16"/>
          <w:szCs w:val="16"/>
        </w:rPr>
      </w:pPr>
    </w:p>
    <w:p w14:paraId="64B28D0E" w14:textId="65257FC3" w:rsidR="008D51A9" w:rsidRPr="008D51A9" w:rsidRDefault="008D51A9" w:rsidP="008D51A9">
      <w:pPr>
        <w:jc w:val="center"/>
        <w:rPr>
          <w:b/>
          <w:bCs/>
          <w:sz w:val="28"/>
          <w:szCs w:val="28"/>
        </w:rPr>
      </w:pPr>
      <w:r w:rsidRPr="008D51A9">
        <w:rPr>
          <w:b/>
          <w:bCs/>
          <w:sz w:val="28"/>
          <w:szCs w:val="28"/>
        </w:rPr>
        <w:lastRenderedPageBreak/>
        <w:t>MINUTES FROM JULY AND AUGUST:</w:t>
      </w:r>
    </w:p>
    <w:p w14:paraId="38F9C7C2" w14:textId="5808CD23" w:rsidR="008D51A9" w:rsidRPr="008C0688" w:rsidRDefault="008D51A9" w:rsidP="008D51A9">
      <w:pPr>
        <w:jc w:val="center"/>
        <w:rPr>
          <w:sz w:val="16"/>
          <w:szCs w:val="16"/>
        </w:rPr>
      </w:pPr>
      <w:proofErr w:type="spellStart"/>
      <w:r w:rsidRPr="008C0688">
        <w:rPr>
          <w:sz w:val="16"/>
          <w:szCs w:val="16"/>
        </w:rPr>
        <w:t>Aerohawks</w:t>
      </w:r>
      <w:proofErr w:type="spellEnd"/>
      <w:r w:rsidRPr="008C0688">
        <w:rPr>
          <w:sz w:val="16"/>
          <w:szCs w:val="16"/>
        </w:rPr>
        <w:t xml:space="preserve"> </w:t>
      </w:r>
    </w:p>
    <w:p w14:paraId="61713704" w14:textId="77777777" w:rsidR="008D51A9" w:rsidRPr="008C0688" w:rsidRDefault="008D51A9" w:rsidP="008D51A9">
      <w:pPr>
        <w:jc w:val="center"/>
        <w:rPr>
          <w:sz w:val="16"/>
          <w:szCs w:val="16"/>
        </w:rPr>
      </w:pPr>
      <w:r w:rsidRPr="008C0688">
        <w:rPr>
          <w:sz w:val="16"/>
          <w:szCs w:val="16"/>
        </w:rPr>
        <w:t>General Meeting</w:t>
      </w:r>
    </w:p>
    <w:p w14:paraId="4F58709D" w14:textId="77777777" w:rsidR="008D51A9" w:rsidRPr="008C0688" w:rsidRDefault="008D51A9" w:rsidP="008D51A9">
      <w:pPr>
        <w:jc w:val="center"/>
        <w:rPr>
          <w:sz w:val="16"/>
          <w:szCs w:val="16"/>
        </w:rPr>
      </w:pPr>
      <w:r w:rsidRPr="008C0688">
        <w:rPr>
          <w:sz w:val="16"/>
          <w:szCs w:val="16"/>
        </w:rPr>
        <w:t>July 2nd, 2019</w:t>
      </w:r>
    </w:p>
    <w:p w14:paraId="0EE520EA" w14:textId="77777777" w:rsidR="008D51A9" w:rsidRPr="008C0688" w:rsidRDefault="008D51A9" w:rsidP="008D51A9">
      <w:pPr>
        <w:rPr>
          <w:sz w:val="16"/>
          <w:szCs w:val="16"/>
        </w:rPr>
      </w:pPr>
      <w:r w:rsidRPr="008C0688">
        <w:rPr>
          <w:sz w:val="16"/>
          <w:szCs w:val="16"/>
        </w:rPr>
        <w:t xml:space="preserve">Meeting brought to order by Vice President Jason@ 7:03 PM at the </w:t>
      </w:r>
      <w:proofErr w:type="spellStart"/>
      <w:r w:rsidRPr="008C0688">
        <w:rPr>
          <w:sz w:val="16"/>
          <w:szCs w:val="16"/>
        </w:rPr>
        <w:t>Aerohawks</w:t>
      </w:r>
      <w:proofErr w:type="spellEnd"/>
      <w:r w:rsidRPr="008C0688">
        <w:rPr>
          <w:sz w:val="16"/>
          <w:szCs w:val="16"/>
        </w:rPr>
        <w:t xml:space="preserve"> Airfield.</w:t>
      </w:r>
    </w:p>
    <w:p w14:paraId="072C5760" w14:textId="77777777" w:rsidR="008D51A9" w:rsidRPr="008C0688" w:rsidRDefault="008D51A9" w:rsidP="008D51A9">
      <w:pPr>
        <w:rPr>
          <w:sz w:val="16"/>
          <w:szCs w:val="16"/>
        </w:rPr>
      </w:pPr>
      <w:r w:rsidRPr="008C0688">
        <w:rPr>
          <w:sz w:val="16"/>
          <w:szCs w:val="16"/>
        </w:rPr>
        <w:t>Treasurers report from Mary Curtis</w:t>
      </w:r>
    </w:p>
    <w:p w14:paraId="4B20B15A" w14:textId="77777777" w:rsidR="008D51A9" w:rsidRPr="008C0688" w:rsidRDefault="008D51A9" w:rsidP="008D51A9">
      <w:pPr>
        <w:rPr>
          <w:sz w:val="16"/>
          <w:szCs w:val="16"/>
        </w:rPr>
      </w:pPr>
      <w:r w:rsidRPr="008C0688">
        <w:rPr>
          <w:sz w:val="16"/>
          <w:szCs w:val="16"/>
        </w:rPr>
        <w:t xml:space="preserve">                            Motion to accept – Scott Garrett</w:t>
      </w:r>
    </w:p>
    <w:p w14:paraId="40409B5E" w14:textId="77777777" w:rsidR="008D51A9" w:rsidRPr="008C0688" w:rsidRDefault="008D51A9" w:rsidP="008D51A9">
      <w:pPr>
        <w:rPr>
          <w:sz w:val="16"/>
          <w:szCs w:val="16"/>
        </w:rPr>
      </w:pPr>
      <w:r w:rsidRPr="008C0688">
        <w:rPr>
          <w:sz w:val="16"/>
          <w:szCs w:val="16"/>
        </w:rPr>
        <w:t xml:space="preserve">                            2</w:t>
      </w:r>
      <w:r w:rsidRPr="008C0688">
        <w:rPr>
          <w:sz w:val="16"/>
          <w:szCs w:val="16"/>
          <w:vertAlign w:val="superscript"/>
        </w:rPr>
        <w:t>nd</w:t>
      </w:r>
      <w:r w:rsidRPr="008C0688">
        <w:rPr>
          <w:sz w:val="16"/>
          <w:szCs w:val="16"/>
        </w:rPr>
        <w:t xml:space="preserve"> </w:t>
      </w:r>
      <w:proofErr w:type="gramStart"/>
      <w:r w:rsidRPr="008C0688">
        <w:rPr>
          <w:sz w:val="16"/>
          <w:szCs w:val="16"/>
        </w:rPr>
        <w:t>–  Dave</w:t>
      </w:r>
      <w:proofErr w:type="gramEnd"/>
      <w:r w:rsidRPr="008C0688">
        <w:rPr>
          <w:sz w:val="16"/>
          <w:szCs w:val="16"/>
        </w:rPr>
        <w:t xml:space="preserve"> </w:t>
      </w:r>
      <w:proofErr w:type="spellStart"/>
      <w:r w:rsidRPr="008C0688">
        <w:rPr>
          <w:sz w:val="16"/>
          <w:szCs w:val="16"/>
        </w:rPr>
        <w:t>Petsel</w:t>
      </w:r>
      <w:proofErr w:type="spellEnd"/>
    </w:p>
    <w:p w14:paraId="09953E8B" w14:textId="77777777" w:rsidR="008D51A9" w:rsidRPr="008C0688" w:rsidRDefault="008D51A9" w:rsidP="008D51A9">
      <w:pPr>
        <w:rPr>
          <w:sz w:val="16"/>
          <w:szCs w:val="16"/>
        </w:rPr>
      </w:pPr>
      <w:r w:rsidRPr="008C0688">
        <w:rPr>
          <w:sz w:val="16"/>
          <w:szCs w:val="16"/>
        </w:rPr>
        <w:t xml:space="preserve">                            Accepted</w:t>
      </w:r>
    </w:p>
    <w:p w14:paraId="3D8D025C" w14:textId="77777777" w:rsidR="008D51A9" w:rsidRPr="008C0688" w:rsidRDefault="008D51A9" w:rsidP="008D51A9">
      <w:pPr>
        <w:rPr>
          <w:sz w:val="16"/>
          <w:szCs w:val="16"/>
        </w:rPr>
      </w:pPr>
      <w:r w:rsidRPr="008C0688">
        <w:rPr>
          <w:sz w:val="16"/>
          <w:szCs w:val="16"/>
        </w:rPr>
        <w:t>V.P. Jason asked if any comments to the Minutes.</w:t>
      </w:r>
    </w:p>
    <w:p w14:paraId="65A04F2C" w14:textId="77777777" w:rsidR="008D51A9" w:rsidRPr="008C0688" w:rsidRDefault="008D51A9" w:rsidP="008D51A9">
      <w:pPr>
        <w:rPr>
          <w:sz w:val="16"/>
          <w:szCs w:val="16"/>
        </w:rPr>
      </w:pPr>
      <w:r w:rsidRPr="008C0688">
        <w:rPr>
          <w:sz w:val="16"/>
          <w:szCs w:val="16"/>
        </w:rPr>
        <w:t>None seen</w:t>
      </w:r>
    </w:p>
    <w:p w14:paraId="520A3D53" w14:textId="77777777" w:rsidR="008D51A9" w:rsidRPr="008C0688" w:rsidRDefault="008D51A9" w:rsidP="008D51A9">
      <w:pPr>
        <w:rPr>
          <w:sz w:val="16"/>
          <w:szCs w:val="16"/>
        </w:rPr>
      </w:pPr>
      <w:r w:rsidRPr="008C0688">
        <w:rPr>
          <w:sz w:val="16"/>
          <w:szCs w:val="16"/>
        </w:rPr>
        <w:t>Motion to accept – Scott Garrett</w:t>
      </w:r>
    </w:p>
    <w:p w14:paraId="6DDF7A08" w14:textId="77777777" w:rsidR="008D51A9" w:rsidRPr="008C0688" w:rsidRDefault="008D51A9" w:rsidP="008D51A9">
      <w:pPr>
        <w:rPr>
          <w:sz w:val="16"/>
          <w:szCs w:val="16"/>
        </w:rPr>
      </w:pPr>
      <w:r w:rsidRPr="008C0688">
        <w:rPr>
          <w:sz w:val="16"/>
          <w:szCs w:val="16"/>
        </w:rPr>
        <w:t>2</w:t>
      </w:r>
      <w:r w:rsidRPr="008C0688">
        <w:rPr>
          <w:sz w:val="16"/>
          <w:szCs w:val="16"/>
          <w:vertAlign w:val="superscript"/>
        </w:rPr>
        <w:t>nd</w:t>
      </w:r>
      <w:r w:rsidRPr="008C0688">
        <w:rPr>
          <w:sz w:val="16"/>
          <w:szCs w:val="16"/>
        </w:rPr>
        <w:t xml:space="preserve"> – Rich </w:t>
      </w:r>
      <w:proofErr w:type="spellStart"/>
      <w:r w:rsidRPr="008C0688">
        <w:rPr>
          <w:sz w:val="16"/>
          <w:szCs w:val="16"/>
        </w:rPr>
        <w:t>VeDepo</w:t>
      </w:r>
      <w:proofErr w:type="spellEnd"/>
    </w:p>
    <w:p w14:paraId="31597FCA" w14:textId="77777777" w:rsidR="008D51A9" w:rsidRPr="008C0688" w:rsidRDefault="008D51A9" w:rsidP="008D51A9">
      <w:pPr>
        <w:rPr>
          <w:sz w:val="16"/>
          <w:szCs w:val="16"/>
        </w:rPr>
      </w:pPr>
      <w:r w:rsidRPr="008C0688">
        <w:rPr>
          <w:sz w:val="16"/>
          <w:szCs w:val="16"/>
        </w:rPr>
        <w:t>Accepted</w:t>
      </w:r>
    </w:p>
    <w:p w14:paraId="51883E06" w14:textId="77777777" w:rsidR="008D51A9" w:rsidRPr="008C0688" w:rsidRDefault="008D51A9" w:rsidP="008D51A9">
      <w:pPr>
        <w:rPr>
          <w:sz w:val="16"/>
          <w:szCs w:val="16"/>
        </w:rPr>
      </w:pPr>
      <w:r w:rsidRPr="008C0688">
        <w:rPr>
          <w:b/>
          <w:sz w:val="16"/>
          <w:szCs w:val="16"/>
          <w:u w:val="single"/>
        </w:rPr>
        <w:t>OLD BUSINESS</w:t>
      </w:r>
      <w:r w:rsidRPr="008C0688">
        <w:rPr>
          <w:sz w:val="16"/>
          <w:szCs w:val="16"/>
        </w:rPr>
        <w:t xml:space="preserve"> – </w:t>
      </w:r>
    </w:p>
    <w:p w14:paraId="72C05D9E" w14:textId="77777777" w:rsidR="008D51A9" w:rsidRPr="008C0688" w:rsidRDefault="008D51A9" w:rsidP="008D51A9">
      <w:pPr>
        <w:rPr>
          <w:sz w:val="16"/>
          <w:szCs w:val="16"/>
        </w:rPr>
      </w:pPr>
      <w:r w:rsidRPr="008C0688">
        <w:rPr>
          <w:sz w:val="16"/>
          <w:szCs w:val="16"/>
        </w:rPr>
        <w:t xml:space="preserve">3 </w:t>
      </w:r>
      <w:proofErr w:type="spellStart"/>
      <w:r w:rsidRPr="008C0688">
        <w:rPr>
          <w:sz w:val="16"/>
          <w:szCs w:val="16"/>
        </w:rPr>
        <w:t>truck loads</w:t>
      </w:r>
      <w:proofErr w:type="spellEnd"/>
      <w:r w:rsidRPr="008C0688">
        <w:rPr>
          <w:sz w:val="16"/>
          <w:szCs w:val="16"/>
        </w:rPr>
        <w:t xml:space="preserve"> of gravel will be dropped off this evening. </w:t>
      </w:r>
    </w:p>
    <w:p w14:paraId="58D476C0" w14:textId="77777777" w:rsidR="008D51A9" w:rsidRPr="008C0688" w:rsidRDefault="008D51A9" w:rsidP="008D51A9">
      <w:pPr>
        <w:rPr>
          <w:sz w:val="16"/>
          <w:szCs w:val="16"/>
        </w:rPr>
      </w:pPr>
      <w:r w:rsidRPr="008C0688">
        <w:rPr>
          <w:sz w:val="16"/>
          <w:szCs w:val="16"/>
        </w:rPr>
        <w:t xml:space="preserve">We are still looking at setting up as a </w:t>
      </w:r>
      <w:proofErr w:type="spellStart"/>
      <w:proofErr w:type="gramStart"/>
      <w:r w:rsidRPr="008C0688">
        <w:rPr>
          <w:sz w:val="16"/>
          <w:szCs w:val="16"/>
        </w:rPr>
        <w:t>non profit</w:t>
      </w:r>
      <w:proofErr w:type="spellEnd"/>
      <w:proofErr w:type="gramEnd"/>
      <w:r w:rsidRPr="008C0688">
        <w:rPr>
          <w:sz w:val="16"/>
          <w:szCs w:val="16"/>
        </w:rPr>
        <w:t xml:space="preserve"> status. Mary and Lance are checking it out and might need to consult an attorney. Jason stated that he will contact an attorney he knows. Free.</w:t>
      </w:r>
    </w:p>
    <w:p w14:paraId="69DC836E" w14:textId="77777777" w:rsidR="008D51A9" w:rsidRPr="008C0688" w:rsidRDefault="008D51A9" w:rsidP="008D51A9">
      <w:pPr>
        <w:rPr>
          <w:sz w:val="16"/>
          <w:szCs w:val="16"/>
        </w:rPr>
      </w:pPr>
      <w:r w:rsidRPr="008C0688">
        <w:rPr>
          <w:sz w:val="16"/>
          <w:szCs w:val="16"/>
        </w:rPr>
        <w:t>The 4</w:t>
      </w:r>
      <w:r w:rsidRPr="008C0688">
        <w:rPr>
          <w:sz w:val="16"/>
          <w:szCs w:val="16"/>
          <w:vertAlign w:val="superscript"/>
        </w:rPr>
        <w:t>th</w:t>
      </w:r>
      <w:r w:rsidRPr="008C0688">
        <w:rPr>
          <w:sz w:val="16"/>
          <w:szCs w:val="16"/>
        </w:rPr>
        <w:t xml:space="preserve"> of July parade is happening in 2 days. Please make sure to communicate in advance to Rich to let him know. Tim will be getting the float and pulling. Float #39. Louis is bringing the sound system.</w:t>
      </w:r>
    </w:p>
    <w:p w14:paraId="4BAB1171" w14:textId="77777777" w:rsidR="008D51A9" w:rsidRPr="008C0688" w:rsidRDefault="008D51A9" w:rsidP="008D51A9">
      <w:pPr>
        <w:rPr>
          <w:sz w:val="16"/>
          <w:szCs w:val="16"/>
        </w:rPr>
      </w:pPr>
      <w:r w:rsidRPr="008C0688">
        <w:rPr>
          <w:sz w:val="16"/>
          <w:szCs w:val="16"/>
        </w:rPr>
        <w:t>The float fly dates are located on the calendar.</w:t>
      </w:r>
    </w:p>
    <w:p w14:paraId="7CC8E6E7" w14:textId="77777777" w:rsidR="008D51A9" w:rsidRPr="008C0688" w:rsidRDefault="008D51A9" w:rsidP="008D51A9">
      <w:pPr>
        <w:rPr>
          <w:sz w:val="16"/>
          <w:szCs w:val="16"/>
        </w:rPr>
      </w:pPr>
      <w:r w:rsidRPr="008C0688">
        <w:rPr>
          <w:sz w:val="16"/>
          <w:szCs w:val="16"/>
        </w:rPr>
        <w:t xml:space="preserve">The </w:t>
      </w:r>
      <w:proofErr w:type="gramStart"/>
      <w:r w:rsidRPr="008C0688">
        <w:rPr>
          <w:sz w:val="16"/>
          <w:szCs w:val="16"/>
        </w:rPr>
        <w:t>run way</w:t>
      </w:r>
      <w:proofErr w:type="gramEnd"/>
      <w:r w:rsidRPr="008C0688">
        <w:rPr>
          <w:sz w:val="16"/>
          <w:szCs w:val="16"/>
        </w:rPr>
        <w:t xml:space="preserve"> has been rolled with the 4 ton roller. The ruts have been made better, but there are still some wash outs that </w:t>
      </w:r>
      <w:proofErr w:type="gramStart"/>
      <w:r w:rsidRPr="008C0688">
        <w:rPr>
          <w:sz w:val="16"/>
          <w:szCs w:val="16"/>
        </w:rPr>
        <w:t>are in need of</w:t>
      </w:r>
      <w:proofErr w:type="gramEnd"/>
      <w:r w:rsidRPr="008C0688">
        <w:rPr>
          <w:sz w:val="16"/>
          <w:szCs w:val="16"/>
        </w:rPr>
        <w:t xml:space="preserve"> repair.</w:t>
      </w:r>
    </w:p>
    <w:p w14:paraId="424F175E" w14:textId="77777777" w:rsidR="008D51A9" w:rsidRPr="008C0688" w:rsidRDefault="008D51A9" w:rsidP="008D51A9">
      <w:pPr>
        <w:rPr>
          <w:sz w:val="16"/>
          <w:szCs w:val="16"/>
        </w:rPr>
      </w:pPr>
      <w:r w:rsidRPr="008C0688">
        <w:rPr>
          <w:sz w:val="16"/>
          <w:szCs w:val="16"/>
        </w:rPr>
        <w:t>Dave has ordered the magnetic signs for vehicles. We will be receiving 52 signs.</w:t>
      </w:r>
    </w:p>
    <w:p w14:paraId="6F4036E7" w14:textId="77777777" w:rsidR="008D51A9" w:rsidRPr="008C0688" w:rsidRDefault="008D51A9" w:rsidP="008D51A9">
      <w:pPr>
        <w:rPr>
          <w:sz w:val="16"/>
          <w:szCs w:val="16"/>
        </w:rPr>
      </w:pPr>
      <w:r w:rsidRPr="008C0688">
        <w:rPr>
          <w:sz w:val="16"/>
          <w:szCs w:val="16"/>
        </w:rPr>
        <w:t xml:space="preserve">Dave brought forth information regarding t shirt needs. We will </w:t>
      </w:r>
      <w:proofErr w:type="gramStart"/>
      <w:r w:rsidRPr="008C0688">
        <w:rPr>
          <w:sz w:val="16"/>
          <w:szCs w:val="16"/>
        </w:rPr>
        <w:t>getting</w:t>
      </w:r>
      <w:proofErr w:type="gramEnd"/>
      <w:r w:rsidRPr="008C0688">
        <w:rPr>
          <w:sz w:val="16"/>
          <w:szCs w:val="16"/>
        </w:rPr>
        <w:t xml:space="preserve"> 2 dozen each of the 2xl and the 3xl.</w:t>
      </w:r>
    </w:p>
    <w:p w14:paraId="0D87403F" w14:textId="77777777" w:rsidR="008D51A9" w:rsidRPr="008C0688" w:rsidRDefault="008D51A9" w:rsidP="008D51A9">
      <w:pPr>
        <w:rPr>
          <w:sz w:val="16"/>
          <w:szCs w:val="16"/>
        </w:rPr>
      </w:pPr>
      <w:r w:rsidRPr="008C0688">
        <w:rPr>
          <w:sz w:val="16"/>
          <w:szCs w:val="16"/>
        </w:rPr>
        <w:t xml:space="preserve">Inspection for the insurance went very well. Had a couple of needs from her. Jason is going to pick up a new fire extinguisher. We also </w:t>
      </w:r>
      <w:proofErr w:type="gramStart"/>
      <w:r w:rsidRPr="008C0688">
        <w:rPr>
          <w:sz w:val="16"/>
          <w:szCs w:val="16"/>
        </w:rPr>
        <w:t>have to</w:t>
      </w:r>
      <w:proofErr w:type="gramEnd"/>
      <w:r w:rsidRPr="008C0688">
        <w:rPr>
          <w:sz w:val="16"/>
          <w:szCs w:val="16"/>
        </w:rPr>
        <w:t xml:space="preserve"> remove a few propane tanks.</w:t>
      </w:r>
    </w:p>
    <w:p w14:paraId="18B85BF9" w14:textId="77777777" w:rsidR="008D51A9" w:rsidRPr="008C0688" w:rsidRDefault="008D51A9" w:rsidP="008D51A9">
      <w:pPr>
        <w:rPr>
          <w:b/>
          <w:sz w:val="16"/>
          <w:szCs w:val="16"/>
          <w:u w:val="single"/>
        </w:rPr>
      </w:pPr>
      <w:smartTag w:uri="urn:schemas-microsoft-com:office:smarttags" w:element="stockticker">
        <w:r w:rsidRPr="008C0688">
          <w:rPr>
            <w:b/>
            <w:sz w:val="16"/>
            <w:szCs w:val="16"/>
            <w:u w:val="single"/>
          </w:rPr>
          <w:t>NEW</w:t>
        </w:r>
      </w:smartTag>
      <w:r w:rsidRPr="008C0688">
        <w:rPr>
          <w:b/>
          <w:sz w:val="16"/>
          <w:szCs w:val="16"/>
          <w:u w:val="single"/>
        </w:rPr>
        <w:t xml:space="preserve"> BUSINESS</w:t>
      </w:r>
    </w:p>
    <w:p w14:paraId="73AD23F0" w14:textId="77777777" w:rsidR="008D51A9" w:rsidRPr="008C0688" w:rsidRDefault="008D51A9" w:rsidP="008D51A9">
      <w:pPr>
        <w:rPr>
          <w:sz w:val="16"/>
          <w:szCs w:val="16"/>
        </w:rPr>
      </w:pPr>
      <w:r w:rsidRPr="008C0688">
        <w:rPr>
          <w:sz w:val="16"/>
          <w:szCs w:val="16"/>
        </w:rPr>
        <w:t xml:space="preserve">Rich brought forth information regarding the air show. Great history. The show has grown immensely. Rich reviewed the current list of events. Rich explained why we have needed to reduce the </w:t>
      </w:r>
      <w:proofErr w:type="gramStart"/>
      <w:r w:rsidRPr="008C0688">
        <w:rPr>
          <w:sz w:val="16"/>
          <w:szCs w:val="16"/>
        </w:rPr>
        <w:t>amount</w:t>
      </w:r>
      <w:proofErr w:type="gramEnd"/>
      <w:r w:rsidRPr="008C0688">
        <w:rPr>
          <w:sz w:val="16"/>
          <w:szCs w:val="16"/>
        </w:rPr>
        <w:t xml:space="preserve"> of events. We will be cycling the events yearly. We are trying to keep the show length to 3 hours.</w:t>
      </w:r>
    </w:p>
    <w:p w14:paraId="5448AF23" w14:textId="77777777" w:rsidR="008D51A9" w:rsidRPr="008C0688" w:rsidRDefault="008D51A9" w:rsidP="008D51A9">
      <w:pPr>
        <w:rPr>
          <w:sz w:val="16"/>
          <w:szCs w:val="16"/>
        </w:rPr>
      </w:pPr>
      <w:r w:rsidRPr="008C0688">
        <w:rPr>
          <w:sz w:val="16"/>
          <w:szCs w:val="16"/>
        </w:rPr>
        <w:t xml:space="preserve">We will be raffling off an Apprentice trainer. Electric. If you get drawn for the win, you have </w:t>
      </w:r>
      <w:proofErr w:type="spellStart"/>
      <w:r w:rsidRPr="008C0688">
        <w:rPr>
          <w:sz w:val="16"/>
          <w:szCs w:val="16"/>
        </w:rPr>
        <w:t>he</w:t>
      </w:r>
      <w:proofErr w:type="spellEnd"/>
      <w:r w:rsidRPr="008C0688">
        <w:rPr>
          <w:sz w:val="16"/>
          <w:szCs w:val="16"/>
        </w:rPr>
        <w:t xml:space="preserve"> option of the plane, or a $250 GC for Major Art and Hobby.</w:t>
      </w:r>
    </w:p>
    <w:p w14:paraId="0373C2C9" w14:textId="77777777" w:rsidR="008D51A9" w:rsidRPr="008C0688" w:rsidRDefault="008D51A9" w:rsidP="008D51A9">
      <w:pPr>
        <w:rPr>
          <w:sz w:val="16"/>
          <w:szCs w:val="16"/>
        </w:rPr>
      </w:pPr>
      <w:r w:rsidRPr="008C0688">
        <w:rPr>
          <w:sz w:val="16"/>
          <w:szCs w:val="16"/>
        </w:rPr>
        <w:t>We filled envelopes for tickets this evening.</w:t>
      </w:r>
    </w:p>
    <w:p w14:paraId="0B04502C" w14:textId="77777777" w:rsidR="008D51A9" w:rsidRPr="008C0688" w:rsidRDefault="008D51A9" w:rsidP="008D51A9">
      <w:pPr>
        <w:rPr>
          <w:sz w:val="16"/>
          <w:szCs w:val="16"/>
        </w:rPr>
      </w:pPr>
      <w:r w:rsidRPr="008C0688">
        <w:rPr>
          <w:sz w:val="16"/>
          <w:szCs w:val="16"/>
        </w:rPr>
        <w:t>Marc reminded everyone to make sure not to leave the food out when getting food out of the fridge.</w:t>
      </w:r>
    </w:p>
    <w:p w14:paraId="3F844F79" w14:textId="77777777" w:rsidR="008D51A9" w:rsidRPr="008C0688" w:rsidRDefault="008D51A9" w:rsidP="008D51A9">
      <w:pPr>
        <w:rPr>
          <w:b/>
          <w:sz w:val="16"/>
          <w:szCs w:val="16"/>
          <w:u w:val="single"/>
        </w:rPr>
      </w:pPr>
      <w:r w:rsidRPr="008C0688">
        <w:rPr>
          <w:sz w:val="16"/>
          <w:szCs w:val="16"/>
        </w:rPr>
        <w:t>Make sure we throw the garbage out after Thursday nights.</w:t>
      </w:r>
    </w:p>
    <w:p w14:paraId="51E9A43B" w14:textId="77777777" w:rsidR="008D51A9" w:rsidRPr="008C0688" w:rsidRDefault="008D51A9" w:rsidP="008D51A9">
      <w:pPr>
        <w:rPr>
          <w:sz w:val="16"/>
          <w:szCs w:val="16"/>
        </w:rPr>
      </w:pPr>
      <w:r w:rsidRPr="008C0688">
        <w:rPr>
          <w:sz w:val="16"/>
          <w:szCs w:val="16"/>
        </w:rPr>
        <w:t>Meeting adjourned @ 7:54PM</w:t>
      </w:r>
    </w:p>
    <w:p w14:paraId="0B4E4C05" w14:textId="77777777" w:rsidR="008D51A9" w:rsidRPr="008C0688" w:rsidRDefault="008D51A9" w:rsidP="008D51A9">
      <w:pPr>
        <w:rPr>
          <w:sz w:val="16"/>
          <w:szCs w:val="16"/>
        </w:rPr>
      </w:pPr>
      <w:r w:rsidRPr="008C0688">
        <w:rPr>
          <w:sz w:val="16"/>
          <w:szCs w:val="16"/>
        </w:rPr>
        <w:t xml:space="preserve">Motion </w:t>
      </w:r>
      <w:proofErr w:type="gramStart"/>
      <w:r w:rsidRPr="008C0688">
        <w:rPr>
          <w:sz w:val="16"/>
          <w:szCs w:val="16"/>
        </w:rPr>
        <w:t>–  Gary</w:t>
      </w:r>
      <w:proofErr w:type="gramEnd"/>
      <w:r w:rsidRPr="008C0688">
        <w:rPr>
          <w:sz w:val="16"/>
          <w:szCs w:val="16"/>
        </w:rPr>
        <w:t xml:space="preserve"> Bernabe</w:t>
      </w:r>
    </w:p>
    <w:p w14:paraId="55C71476" w14:textId="77777777" w:rsidR="008D51A9" w:rsidRPr="008C0688" w:rsidRDefault="008D51A9" w:rsidP="008D51A9">
      <w:pPr>
        <w:rPr>
          <w:sz w:val="16"/>
          <w:szCs w:val="16"/>
        </w:rPr>
      </w:pPr>
      <w:r w:rsidRPr="008C0688">
        <w:rPr>
          <w:sz w:val="16"/>
          <w:szCs w:val="16"/>
        </w:rPr>
        <w:t>2</w:t>
      </w:r>
      <w:r w:rsidRPr="008C0688">
        <w:rPr>
          <w:sz w:val="16"/>
          <w:szCs w:val="16"/>
          <w:vertAlign w:val="superscript"/>
        </w:rPr>
        <w:t>nd</w:t>
      </w:r>
      <w:r w:rsidRPr="008C0688">
        <w:rPr>
          <w:sz w:val="16"/>
          <w:szCs w:val="16"/>
        </w:rPr>
        <w:t xml:space="preserve"> </w:t>
      </w:r>
      <w:proofErr w:type="gramStart"/>
      <w:r w:rsidRPr="008C0688">
        <w:rPr>
          <w:sz w:val="16"/>
          <w:szCs w:val="16"/>
        </w:rPr>
        <w:t>–  Bill</w:t>
      </w:r>
      <w:proofErr w:type="gramEnd"/>
      <w:r w:rsidRPr="008C0688">
        <w:rPr>
          <w:sz w:val="16"/>
          <w:szCs w:val="16"/>
        </w:rPr>
        <w:t xml:space="preserve"> </w:t>
      </w:r>
      <w:proofErr w:type="spellStart"/>
      <w:r w:rsidRPr="008C0688">
        <w:rPr>
          <w:sz w:val="16"/>
          <w:szCs w:val="16"/>
        </w:rPr>
        <w:t>Kiesel</w:t>
      </w:r>
      <w:proofErr w:type="spellEnd"/>
    </w:p>
    <w:p w14:paraId="5168D8FE" w14:textId="77777777" w:rsidR="008D51A9" w:rsidRPr="008C0688" w:rsidRDefault="008D51A9" w:rsidP="008D51A9">
      <w:pPr>
        <w:rPr>
          <w:sz w:val="16"/>
          <w:szCs w:val="16"/>
        </w:rPr>
      </w:pPr>
      <w:r w:rsidRPr="008C0688">
        <w:rPr>
          <w:sz w:val="16"/>
          <w:szCs w:val="16"/>
        </w:rPr>
        <w:t>Accepted</w:t>
      </w:r>
    </w:p>
    <w:p w14:paraId="3E597837" w14:textId="77777777" w:rsidR="008D51A9" w:rsidRPr="008C0688" w:rsidRDefault="008D51A9" w:rsidP="008D51A9">
      <w:pPr>
        <w:rPr>
          <w:sz w:val="16"/>
          <w:szCs w:val="16"/>
        </w:rPr>
      </w:pPr>
    </w:p>
    <w:p w14:paraId="75FB976F" w14:textId="77777777" w:rsidR="008D51A9" w:rsidRPr="00544CEB" w:rsidRDefault="008D51A9" w:rsidP="008D51A9">
      <w:pPr>
        <w:jc w:val="center"/>
        <w:rPr>
          <w:sz w:val="16"/>
          <w:szCs w:val="16"/>
        </w:rPr>
      </w:pPr>
      <w:proofErr w:type="spellStart"/>
      <w:r w:rsidRPr="00544CEB">
        <w:rPr>
          <w:sz w:val="16"/>
          <w:szCs w:val="16"/>
        </w:rPr>
        <w:lastRenderedPageBreak/>
        <w:t>Aerohawks</w:t>
      </w:r>
      <w:proofErr w:type="spellEnd"/>
      <w:r w:rsidRPr="00544CEB">
        <w:rPr>
          <w:sz w:val="16"/>
          <w:szCs w:val="16"/>
        </w:rPr>
        <w:t xml:space="preserve"> </w:t>
      </w:r>
    </w:p>
    <w:p w14:paraId="4FED7A61" w14:textId="77777777" w:rsidR="008D51A9" w:rsidRPr="00544CEB" w:rsidRDefault="008D51A9" w:rsidP="008D51A9">
      <w:pPr>
        <w:jc w:val="center"/>
        <w:rPr>
          <w:sz w:val="16"/>
          <w:szCs w:val="16"/>
        </w:rPr>
      </w:pPr>
      <w:r w:rsidRPr="00544CEB">
        <w:rPr>
          <w:sz w:val="16"/>
          <w:szCs w:val="16"/>
        </w:rPr>
        <w:t>General Meeting</w:t>
      </w:r>
    </w:p>
    <w:p w14:paraId="647CBB38" w14:textId="77777777" w:rsidR="008D51A9" w:rsidRPr="00544CEB" w:rsidRDefault="008D51A9" w:rsidP="008D51A9">
      <w:pPr>
        <w:jc w:val="center"/>
        <w:rPr>
          <w:sz w:val="16"/>
          <w:szCs w:val="16"/>
        </w:rPr>
      </w:pPr>
      <w:r w:rsidRPr="00544CEB">
        <w:rPr>
          <w:sz w:val="16"/>
          <w:szCs w:val="16"/>
        </w:rPr>
        <w:t>August 6th, 2019</w:t>
      </w:r>
    </w:p>
    <w:p w14:paraId="20274756" w14:textId="77777777" w:rsidR="008D51A9" w:rsidRPr="00544CEB" w:rsidRDefault="008D51A9" w:rsidP="008D51A9">
      <w:pPr>
        <w:rPr>
          <w:sz w:val="16"/>
          <w:szCs w:val="16"/>
        </w:rPr>
      </w:pPr>
      <w:r w:rsidRPr="00544CEB">
        <w:rPr>
          <w:sz w:val="16"/>
          <w:szCs w:val="16"/>
        </w:rPr>
        <w:t xml:space="preserve">Meeting brought to order by President Lance Meyer @ 7:00 PM at the </w:t>
      </w:r>
      <w:proofErr w:type="spellStart"/>
      <w:r w:rsidRPr="00544CEB">
        <w:rPr>
          <w:sz w:val="16"/>
          <w:szCs w:val="16"/>
        </w:rPr>
        <w:t>Aerohawks</w:t>
      </w:r>
      <w:proofErr w:type="spellEnd"/>
      <w:r w:rsidRPr="00544CEB">
        <w:rPr>
          <w:sz w:val="16"/>
          <w:szCs w:val="16"/>
        </w:rPr>
        <w:t xml:space="preserve"> Airfield.</w:t>
      </w:r>
    </w:p>
    <w:p w14:paraId="1DE8689D" w14:textId="77777777" w:rsidR="008D51A9" w:rsidRPr="00544CEB" w:rsidRDefault="008D51A9" w:rsidP="008D51A9">
      <w:pPr>
        <w:rPr>
          <w:sz w:val="16"/>
          <w:szCs w:val="16"/>
        </w:rPr>
      </w:pPr>
      <w:r w:rsidRPr="00544CEB">
        <w:rPr>
          <w:sz w:val="16"/>
          <w:szCs w:val="16"/>
        </w:rPr>
        <w:t>Treasurers report from Mary Curtis</w:t>
      </w:r>
    </w:p>
    <w:p w14:paraId="7802159D" w14:textId="77777777" w:rsidR="008D51A9" w:rsidRPr="00544CEB" w:rsidRDefault="008D51A9" w:rsidP="008D51A9">
      <w:pPr>
        <w:rPr>
          <w:sz w:val="16"/>
          <w:szCs w:val="16"/>
        </w:rPr>
      </w:pPr>
      <w:r w:rsidRPr="00544CEB">
        <w:rPr>
          <w:sz w:val="16"/>
          <w:szCs w:val="16"/>
        </w:rPr>
        <w:t xml:space="preserve">                            Motion to accept – Roger Schultz</w:t>
      </w:r>
    </w:p>
    <w:p w14:paraId="03042C4A" w14:textId="77777777" w:rsidR="008D51A9" w:rsidRPr="00544CEB" w:rsidRDefault="008D51A9" w:rsidP="008D51A9">
      <w:pPr>
        <w:rPr>
          <w:sz w:val="16"/>
          <w:szCs w:val="16"/>
        </w:rPr>
      </w:pPr>
      <w:r w:rsidRPr="00544CEB">
        <w:rPr>
          <w:sz w:val="16"/>
          <w:szCs w:val="16"/>
        </w:rPr>
        <w:t xml:space="preserve">                            2</w:t>
      </w:r>
      <w:r w:rsidRPr="00544CEB">
        <w:rPr>
          <w:sz w:val="16"/>
          <w:szCs w:val="16"/>
          <w:vertAlign w:val="superscript"/>
        </w:rPr>
        <w:t>nd</w:t>
      </w:r>
      <w:r w:rsidRPr="00544CEB">
        <w:rPr>
          <w:sz w:val="16"/>
          <w:szCs w:val="16"/>
        </w:rPr>
        <w:t xml:space="preserve"> </w:t>
      </w:r>
      <w:proofErr w:type="gramStart"/>
      <w:r w:rsidRPr="00544CEB">
        <w:rPr>
          <w:sz w:val="16"/>
          <w:szCs w:val="16"/>
        </w:rPr>
        <w:t>–  Dave</w:t>
      </w:r>
      <w:proofErr w:type="gramEnd"/>
      <w:r w:rsidRPr="00544CEB">
        <w:rPr>
          <w:sz w:val="16"/>
          <w:szCs w:val="16"/>
        </w:rPr>
        <w:t xml:space="preserve"> </w:t>
      </w:r>
      <w:proofErr w:type="spellStart"/>
      <w:r w:rsidRPr="00544CEB">
        <w:rPr>
          <w:sz w:val="16"/>
          <w:szCs w:val="16"/>
        </w:rPr>
        <w:t>Petsel</w:t>
      </w:r>
      <w:proofErr w:type="spellEnd"/>
    </w:p>
    <w:p w14:paraId="3F2D63BD" w14:textId="55B509ED" w:rsidR="008D51A9" w:rsidRPr="00544CEB" w:rsidRDefault="008D51A9" w:rsidP="008D51A9">
      <w:pPr>
        <w:rPr>
          <w:sz w:val="16"/>
          <w:szCs w:val="16"/>
        </w:rPr>
      </w:pPr>
      <w:r w:rsidRPr="00544CEB">
        <w:rPr>
          <w:sz w:val="16"/>
          <w:szCs w:val="16"/>
        </w:rPr>
        <w:t xml:space="preserve">                            Accepted</w:t>
      </w:r>
    </w:p>
    <w:p w14:paraId="4B5818A2" w14:textId="77777777" w:rsidR="008D51A9" w:rsidRPr="00544CEB" w:rsidRDefault="008D51A9" w:rsidP="008D51A9">
      <w:pPr>
        <w:rPr>
          <w:sz w:val="16"/>
          <w:szCs w:val="16"/>
        </w:rPr>
      </w:pPr>
      <w:r w:rsidRPr="00544CEB">
        <w:rPr>
          <w:sz w:val="16"/>
          <w:szCs w:val="16"/>
        </w:rPr>
        <w:t>No minutes were posted in the newsletter this month. We will double them up next month.</w:t>
      </w:r>
    </w:p>
    <w:p w14:paraId="0DB5E9ED" w14:textId="77777777" w:rsidR="008D51A9" w:rsidRPr="00544CEB" w:rsidRDefault="008D51A9" w:rsidP="008D51A9">
      <w:pPr>
        <w:rPr>
          <w:sz w:val="16"/>
          <w:szCs w:val="16"/>
        </w:rPr>
      </w:pPr>
      <w:r w:rsidRPr="00544CEB">
        <w:rPr>
          <w:b/>
          <w:sz w:val="16"/>
          <w:szCs w:val="16"/>
          <w:u w:val="single"/>
        </w:rPr>
        <w:t>OLD BUSINESS</w:t>
      </w:r>
      <w:r w:rsidRPr="00544CEB">
        <w:rPr>
          <w:sz w:val="16"/>
          <w:szCs w:val="16"/>
        </w:rPr>
        <w:t xml:space="preserve"> – </w:t>
      </w:r>
    </w:p>
    <w:p w14:paraId="0EE87FB4" w14:textId="2363002C" w:rsidR="008D51A9" w:rsidRPr="00544CEB" w:rsidRDefault="008D51A9" w:rsidP="008D51A9">
      <w:pPr>
        <w:rPr>
          <w:sz w:val="16"/>
          <w:szCs w:val="16"/>
        </w:rPr>
      </w:pPr>
      <w:r w:rsidRPr="00544CEB">
        <w:rPr>
          <w:sz w:val="16"/>
          <w:szCs w:val="16"/>
        </w:rPr>
        <w:t xml:space="preserve">Float fly went well. I believe there were about 15 people there. If you are interested in a float plane, they have some available at the local hobby </w:t>
      </w:r>
      <w:proofErr w:type="spellStart"/>
      <w:proofErr w:type="gramStart"/>
      <w:r w:rsidRPr="00544CEB">
        <w:rPr>
          <w:sz w:val="16"/>
          <w:szCs w:val="16"/>
        </w:rPr>
        <w:t>stores.Parking</w:t>
      </w:r>
      <w:proofErr w:type="spellEnd"/>
      <w:proofErr w:type="gramEnd"/>
      <w:r w:rsidRPr="00544CEB">
        <w:rPr>
          <w:sz w:val="16"/>
          <w:szCs w:val="16"/>
        </w:rPr>
        <w:t xml:space="preserve"> lot rock has been laid and smoothed.</w:t>
      </w:r>
    </w:p>
    <w:p w14:paraId="0877CDB2" w14:textId="77777777" w:rsidR="008D51A9" w:rsidRPr="00544CEB" w:rsidRDefault="008D51A9" w:rsidP="008D51A9">
      <w:pPr>
        <w:rPr>
          <w:sz w:val="16"/>
          <w:szCs w:val="16"/>
        </w:rPr>
      </w:pPr>
      <w:proofErr w:type="spellStart"/>
      <w:r w:rsidRPr="00544CEB">
        <w:rPr>
          <w:sz w:val="16"/>
          <w:szCs w:val="16"/>
        </w:rPr>
        <w:t>We</w:t>
      </w:r>
      <w:proofErr w:type="spellEnd"/>
      <w:r w:rsidRPr="00544CEB">
        <w:rPr>
          <w:sz w:val="16"/>
          <w:szCs w:val="16"/>
        </w:rPr>
        <w:t xml:space="preserve"> had the magnetic signs made. The first shipment of signs were not exactly as proofed. They sent replacement signs, so we ended up with 100. Please talk to Dave </w:t>
      </w:r>
      <w:proofErr w:type="spellStart"/>
      <w:r w:rsidRPr="00544CEB">
        <w:rPr>
          <w:sz w:val="16"/>
          <w:szCs w:val="16"/>
        </w:rPr>
        <w:t>Petsel</w:t>
      </w:r>
      <w:proofErr w:type="spellEnd"/>
      <w:r w:rsidRPr="00544CEB">
        <w:rPr>
          <w:sz w:val="16"/>
          <w:szCs w:val="16"/>
        </w:rPr>
        <w:t xml:space="preserve"> to get one or more to apply to your vehicles.</w:t>
      </w:r>
    </w:p>
    <w:p w14:paraId="771AED11" w14:textId="77777777" w:rsidR="008D51A9" w:rsidRPr="00544CEB" w:rsidRDefault="008D51A9" w:rsidP="008D51A9">
      <w:pPr>
        <w:rPr>
          <w:b/>
          <w:sz w:val="16"/>
          <w:szCs w:val="16"/>
          <w:u w:val="single"/>
        </w:rPr>
      </w:pPr>
      <w:smartTag w:uri="urn:schemas-microsoft-com:office:smarttags" w:element="stockticker">
        <w:r w:rsidRPr="00544CEB">
          <w:rPr>
            <w:b/>
            <w:sz w:val="16"/>
            <w:szCs w:val="16"/>
            <w:u w:val="single"/>
          </w:rPr>
          <w:t>NEW</w:t>
        </w:r>
      </w:smartTag>
      <w:r w:rsidRPr="00544CEB">
        <w:rPr>
          <w:b/>
          <w:sz w:val="16"/>
          <w:szCs w:val="16"/>
          <w:u w:val="single"/>
        </w:rPr>
        <w:t xml:space="preserve"> BUSINESS</w:t>
      </w:r>
    </w:p>
    <w:p w14:paraId="5F05A959" w14:textId="77777777" w:rsidR="008D51A9" w:rsidRPr="00544CEB" w:rsidRDefault="008D51A9" w:rsidP="008D51A9">
      <w:pPr>
        <w:rPr>
          <w:sz w:val="16"/>
          <w:szCs w:val="16"/>
        </w:rPr>
      </w:pPr>
      <w:r w:rsidRPr="00544CEB">
        <w:rPr>
          <w:sz w:val="16"/>
          <w:szCs w:val="16"/>
        </w:rPr>
        <w:t>The location that we used to store the float trailer is no longer available. We need to find a new place. Roger is going to talk with the new owners to see if we can still store the trailer there. There is a possibility of renting a trailer and using it yearly for the parade.</w:t>
      </w:r>
    </w:p>
    <w:p w14:paraId="773EA50E" w14:textId="77777777" w:rsidR="008D51A9" w:rsidRPr="00544CEB" w:rsidRDefault="008D51A9" w:rsidP="008D51A9">
      <w:pPr>
        <w:rPr>
          <w:sz w:val="16"/>
          <w:szCs w:val="16"/>
        </w:rPr>
      </w:pPr>
      <w:r w:rsidRPr="00544CEB">
        <w:rPr>
          <w:sz w:val="16"/>
          <w:szCs w:val="16"/>
        </w:rPr>
        <w:t xml:space="preserve">Roger owns the </w:t>
      </w:r>
      <w:proofErr w:type="spellStart"/>
      <w:r w:rsidRPr="00544CEB">
        <w:rPr>
          <w:sz w:val="16"/>
          <w:szCs w:val="16"/>
        </w:rPr>
        <w:t>flat bed</w:t>
      </w:r>
      <w:proofErr w:type="spellEnd"/>
      <w:r w:rsidRPr="00544CEB">
        <w:rPr>
          <w:sz w:val="16"/>
          <w:szCs w:val="16"/>
        </w:rPr>
        <w:t xml:space="preserve"> trailer we use for trash </w:t>
      </w:r>
      <w:proofErr w:type="spellStart"/>
      <w:r w:rsidRPr="00544CEB">
        <w:rPr>
          <w:sz w:val="16"/>
          <w:szCs w:val="16"/>
        </w:rPr>
        <w:t>pick up</w:t>
      </w:r>
      <w:proofErr w:type="spellEnd"/>
      <w:r w:rsidRPr="00544CEB">
        <w:rPr>
          <w:sz w:val="16"/>
          <w:szCs w:val="16"/>
        </w:rPr>
        <w:t xml:space="preserve">. Roger is suggesting we store the trailer here at the field, allow the club to use it for trash </w:t>
      </w:r>
      <w:proofErr w:type="spellStart"/>
      <w:r w:rsidRPr="00544CEB">
        <w:rPr>
          <w:sz w:val="16"/>
          <w:szCs w:val="16"/>
        </w:rPr>
        <w:t>pick up</w:t>
      </w:r>
      <w:proofErr w:type="spellEnd"/>
      <w:r w:rsidRPr="00544CEB">
        <w:rPr>
          <w:sz w:val="16"/>
          <w:szCs w:val="16"/>
        </w:rPr>
        <w:t xml:space="preserve"> only, in exchange for storing it out here at the airfield.</w:t>
      </w:r>
    </w:p>
    <w:p w14:paraId="394EEF3D" w14:textId="77777777" w:rsidR="008D51A9" w:rsidRPr="00544CEB" w:rsidRDefault="008D51A9" w:rsidP="008D51A9">
      <w:pPr>
        <w:rPr>
          <w:sz w:val="16"/>
          <w:szCs w:val="16"/>
        </w:rPr>
      </w:pPr>
      <w:r w:rsidRPr="00544CEB">
        <w:rPr>
          <w:sz w:val="16"/>
          <w:szCs w:val="16"/>
        </w:rPr>
        <w:t>Green Castle has asked us if we have anyone that would want to come out and demo some planes. September 15</w:t>
      </w:r>
      <w:r w:rsidRPr="00544CEB">
        <w:rPr>
          <w:sz w:val="16"/>
          <w:szCs w:val="16"/>
          <w:vertAlign w:val="superscript"/>
        </w:rPr>
        <w:t>th</w:t>
      </w:r>
      <w:r w:rsidRPr="00544CEB">
        <w:rPr>
          <w:sz w:val="16"/>
          <w:szCs w:val="16"/>
        </w:rPr>
        <w:t xml:space="preserve">. </w:t>
      </w:r>
    </w:p>
    <w:p w14:paraId="243CD965" w14:textId="77777777" w:rsidR="008D51A9" w:rsidRPr="00544CEB" w:rsidRDefault="008D51A9" w:rsidP="008D51A9">
      <w:pPr>
        <w:rPr>
          <w:sz w:val="16"/>
          <w:szCs w:val="16"/>
        </w:rPr>
      </w:pPr>
      <w:r w:rsidRPr="00544CEB">
        <w:rPr>
          <w:sz w:val="16"/>
          <w:szCs w:val="16"/>
        </w:rPr>
        <w:t xml:space="preserve">We will be </w:t>
      </w:r>
      <w:proofErr w:type="spellStart"/>
      <w:r w:rsidRPr="00544CEB">
        <w:rPr>
          <w:sz w:val="16"/>
          <w:szCs w:val="16"/>
        </w:rPr>
        <w:t>meting</w:t>
      </w:r>
      <w:proofErr w:type="spellEnd"/>
      <w:r w:rsidRPr="00544CEB">
        <w:rPr>
          <w:sz w:val="16"/>
          <w:szCs w:val="16"/>
        </w:rPr>
        <w:t xml:space="preserve"> here Saturday morning to start setting up for the air show. Please attend. If a lot of people show up, this will move forward quickly. We can fly in the afternoon after the setting up is complete. Discussion ensued regarding the bleacher locations. We will be setting them up a bit different this year to allow some additional seating in front. Bleachers will be lined up in a row, and not back in the trees. Rich has built dollies for moving the bleachers. </w:t>
      </w:r>
    </w:p>
    <w:p w14:paraId="4D6CB030" w14:textId="77777777" w:rsidR="008D51A9" w:rsidRPr="00544CEB" w:rsidRDefault="008D51A9" w:rsidP="008D51A9">
      <w:pPr>
        <w:rPr>
          <w:sz w:val="16"/>
          <w:szCs w:val="16"/>
        </w:rPr>
      </w:pPr>
      <w:r w:rsidRPr="00544CEB">
        <w:rPr>
          <w:sz w:val="16"/>
          <w:szCs w:val="16"/>
        </w:rPr>
        <w:t xml:space="preserve">Motion by Roger Schultz to purchase the dollies from Rich </w:t>
      </w:r>
      <w:proofErr w:type="spellStart"/>
      <w:r w:rsidRPr="00544CEB">
        <w:rPr>
          <w:sz w:val="16"/>
          <w:szCs w:val="16"/>
        </w:rPr>
        <w:t>VeDepo</w:t>
      </w:r>
      <w:proofErr w:type="spellEnd"/>
    </w:p>
    <w:p w14:paraId="5DAFF9A0" w14:textId="77777777" w:rsidR="008D51A9" w:rsidRPr="00544CEB" w:rsidRDefault="008D51A9" w:rsidP="008D51A9">
      <w:pPr>
        <w:rPr>
          <w:sz w:val="16"/>
          <w:szCs w:val="16"/>
        </w:rPr>
      </w:pPr>
      <w:r w:rsidRPr="00544CEB">
        <w:rPr>
          <w:sz w:val="16"/>
          <w:szCs w:val="16"/>
        </w:rPr>
        <w:t>Second – Steve Linn</w:t>
      </w:r>
    </w:p>
    <w:p w14:paraId="4308674F" w14:textId="77777777" w:rsidR="008D51A9" w:rsidRPr="00544CEB" w:rsidRDefault="008D51A9" w:rsidP="008D51A9">
      <w:pPr>
        <w:rPr>
          <w:sz w:val="16"/>
          <w:szCs w:val="16"/>
        </w:rPr>
      </w:pPr>
      <w:r w:rsidRPr="00544CEB">
        <w:rPr>
          <w:sz w:val="16"/>
          <w:szCs w:val="16"/>
        </w:rPr>
        <w:t>Passed</w:t>
      </w:r>
    </w:p>
    <w:p w14:paraId="34702907" w14:textId="77777777" w:rsidR="008D51A9" w:rsidRPr="00544CEB" w:rsidRDefault="008D51A9" w:rsidP="008D51A9">
      <w:pPr>
        <w:rPr>
          <w:sz w:val="16"/>
          <w:szCs w:val="16"/>
        </w:rPr>
      </w:pPr>
      <w:r w:rsidRPr="00544CEB">
        <w:rPr>
          <w:sz w:val="16"/>
          <w:szCs w:val="16"/>
        </w:rPr>
        <w:t xml:space="preserve">Motion to purchase a dolly fulcrum from Marc </w:t>
      </w:r>
      <w:proofErr w:type="spellStart"/>
      <w:r w:rsidRPr="00544CEB">
        <w:rPr>
          <w:sz w:val="16"/>
          <w:szCs w:val="16"/>
        </w:rPr>
        <w:t>Niehus</w:t>
      </w:r>
      <w:proofErr w:type="spellEnd"/>
    </w:p>
    <w:p w14:paraId="4DE2B787" w14:textId="77777777" w:rsidR="008D51A9" w:rsidRPr="00544CEB" w:rsidRDefault="008D51A9" w:rsidP="008D51A9">
      <w:pPr>
        <w:rPr>
          <w:sz w:val="16"/>
          <w:szCs w:val="16"/>
        </w:rPr>
      </w:pPr>
      <w:r w:rsidRPr="00544CEB">
        <w:rPr>
          <w:sz w:val="16"/>
          <w:szCs w:val="16"/>
        </w:rPr>
        <w:t>Second – Lance Meyer</w:t>
      </w:r>
    </w:p>
    <w:p w14:paraId="0DA7828C" w14:textId="77777777" w:rsidR="008D51A9" w:rsidRPr="00544CEB" w:rsidRDefault="008D51A9" w:rsidP="008D51A9">
      <w:pPr>
        <w:rPr>
          <w:sz w:val="16"/>
          <w:szCs w:val="16"/>
        </w:rPr>
      </w:pPr>
      <w:r w:rsidRPr="00544CEB">
        <w:rPr>
          <w:sz w:val="16"/>
          <w:szCs w:val="16"/>
        </w:rPr>
        <w:t>Passed</w:t>
      </w:r>
    </w:p>
    <w:p w14:paraId="6E47F9CA" w14:textId="77777777" w:rsidR="008D51A9" w:rsidRPr="00544CEB" w:rsidRDefault="008D51A9" w:rsidP="008D51A9">
      <w:pPr>
        <w:rPr>
          <w:sz w:val="16"/>
          <w:szCs w:val="16"/>
        </w:rPr>
      </w:pPr>
      <w:r w:rsidRPr="00544CEB">
        <w:rPr>
          <w:sz w:val="16"/>
          <w:szCs w:val="16"/>
        </w:rPr>
        <w:t>Motion to purchase additional cinder blocks by Roger Schultz</w:t>
      </w:r>
    </w:p>
    <w:p w14:paraId="5A46BEC8" w14:textId="77777777" w:rsidR="008D51A9" w:rsidRPr="00544CEB" w:rsidRDefault="008D51A9" w:rsidP="008D51A9">
      <w:pPr>
        <w:rPr>
          <w:sz w:val="16"/>
          <w:szCs w:val="16"/>
        </w:rPr>
      </w:pPr>
      <w:r w:rsidRPr="00544CEB">
        <w:rPr>
          <w:sz w:val="16"/>
          <w:szCs w:val="16"/>
        </w:rPr>
        <w:t xml:space="preserve">Second – Rich </w:t>
      </w:r>
      <w:proofErr w:type="spellStart"/>
      <w:r w:rsidRPr="00544CEB">
        <w:rPr>
          <w:sz w:val="16"/>
          <w:szCs w:val="16"/>
        </w:rPr>
        <w:t>VeDepo</w:t>
      </w:r>
      <w:proofErr w:type="spellEnd"/>
    </w:p>
    <w:p w14:paraId="6711D6FF" w14:textId="77777777" w:rsidR="008D51A9" w:rsidRPr="00544CEB" w:rsidRDefault="008D51A9" w:rsidP="008D51A9">
      <w:pPr>
        <w:rPr>
          <w:sz w:val="16"/>
          <w:szCs w:val="16"/>
        </w:rPr>
      </w:pPr>
      <w:r w:rsidRPr="00544CEB">
        <w:rPr>
          <w:sz w:val="16"/>
          <w:szCs w:val="16"/>
        </w:rPr>
        <w:t>Passed</w:t>
      </w:r>
    </w:p>
    <w:p w14:paraId="3271D465" w14:textId="77777777" w:rsidR="008D51A9" w:rsidRPr="00544CEB" w:rsidRDefault="008D51A9" w:rsidP="008D51A9">
      <w:pPr>
        <w:rPr>
          <w:sz w:val="16"/>
          <w:szCs w:val="16"/>
        </w:rPr>
      </w:pPr>
      <w:r w:rsidRPr="00544CEB">
        <w:rPr>
          <w:sz w:val="16"/>
          <w:szCs w:val="16"/>
        </w:rPr>
        <w:t>We will be turning the water on to water the grass Wednesday night and turning off Thursday morning.</w:t>
      </w:r>
    </w:p>
    <w:p w14:paraId="53EE05C6" w14:textId="77777777" w:rsidR="008D51A9" w:rsidRPr="00544CEB" w:rsidRDefault="008D51A9" w:rsidP="008D51A9">
      <w:pPr>
        <w:rPr>
          <w:sz w:val="16"/>
          <w:szCs w:val="16"/>
        </w:rPr>
      </w:pPr>
      <w:r w:rsidRPr="00544CEB">
        <w:rPr>
          <w:sz w:val="16"/>
          <w:szCs w:val="16"/>
        </w:rPr>
        <w:t>If you are available to help with parking, please see Jason Schtick.</w:t>
      </w:r>
    </w:p>
    <w:p w14:paraId="6D606A06" w14:textId="77777777" w:rsidR="008D51A9" w:rsidRPr="00544CEB" w:rsidRDefault="008D51A9" w:rsidP="008D51A9">
      <w:pPr>
        <w:rPr>
          <w:sz w:val="16"/>
          <w:szCs w:val="16"/>
        </w:rPr>
      </w:pPr>
      <w:r w:rsidRPr="00544CEB">
        <w:rPr>
          <w:sz w:val="16"/>
          <w:szCs w:val="16"/>
        </w:rPr>
        <w:t>Lance is needing a couple of roasters for the concessions. Let Lance know.</w:t>
      </w:r>
    </w:p>
    <w:p w14:paraId="26D05401" w14:textId="77777777" w:rsidR="008D51A9" w:rsidRPr="00544CEB" w:rsidRDefault="008D51A9" w:rsidP="008D51A9">
      <w:pPr>
        <w:rPr>
          <w:sz w:val="16"/>
          <w:szCs w:val="16"/>
        </w:rPr>
      </w:pPr>
      <w:r w:rsidRPr="00544CEB">
        <w:rPr>
          <w:sz w:val="16"/>
          <w:szCs w:val="16"/>
        </w:rPr>
        <w:t xml:space="preserve">Pork Producers are supplying us with Pork burgers again this year. They are unable to cook for </w:t>
      </w:r>
      <w:proofErr w:type="gramStart"/>
      <w:r w:rsidRPr="00544CEB">
        <w:rPr>
          <w:sz w:val="16"/>
          <w:szCs w:val="16"/>
        </w:rPr>
        <w:t>us, but</w:t>
      </w:r>
      <w:proofErr w:type="gramEnd"/>
      <w:r w:rsidRPr="00544CEB">
        <w:rPr>
          <w:sz w:val="16"/>
          <w:szCs w:val="16"/>
        </w:rPr>
        <w:t xml:space="preserve"> supplying the pork.</w:t>
      </w:r>
    </w:p>
    <w:p w14:paraId="21336C87" w14:textId="77777777" w:rsidR="008D51A9" w:rsidRPr="00544CEB" w:rsidRDefault="008D51A9" w:rsidP="008D51A9">
      <w:pPr>
        <w:rPr>
          <w:sz w:val="16"/>
          <w:szCs w:val="16"/>
        </w:rPr>
      </w:pPr>
      <w:r w:rsidRPr="00544CEB">
        <w:rPr>
          <w:sz w:val="16"/>
          <w:szCs w:val="16"/>
        </w:rPr>
        <w:t xml:space="preserve">Motion to include a </w:t>
      </w:r>
      <w:proofErr w:type="gramStart"/>
      <w:r w:rsidRPr="00544CEB">
        <w:rPr>
          <w:sz w:val="16"/>
          <w:szCs w:val="16"/>
        </w:rPr>
        <w:t>1 year</w:t>
      </w:r>
      <w:proofErr w:type="gramEnd"/>
      <w:r w:rsidRPr="00544CEB">
        <w:rPr>
          <w:sz w:val="16"/>
          <w:szCs w:val="16"/>
        </w:rPr>
        <w:t xml:space="preserve"> membership to the club for winning the raffle plane motioned by Roger Schultz.</w:t>
      </w:r>
    </w:p>
    <w:p w14:paraId="4CD7396E" w14:textId="77777777" w:rsidR="008D51A9" w:rsidRPr="00544CEB" w:rsidRDefault="008D51A9" w:rsidP="008D51A9">
      <w:pPr>
        <w:rPr>
          <w:sz w:val="16"/>
          <w:szCs w:val="16"/>
        </w:rPr>
      </w:pPr>
      <w:r w:rsidRPr="00544CEB">
        <w:rPr>
          <w:sz w:val="16"/>
          <w:szCs w:val="16"/>
        </w:rPr>
        <w:t>2</w:t>
      </w:r>
      <w:r w:rsidRPr="00544CEB">
        <w:rPr>
          <w:sz w:val="16"/>
          <w:szCs w:val="16"/>
          <w:vertAlign w:val="superscript"/>
        </w:rPr>
        <w:t>nd</w:t>
      </w:r>
      <w:r w:rsidRPr="00544CEB">
        <w:rPr>
          <w:sz w:val="16"/>
          <w:szCs w:val="16"/>
        </w:rPr>
        <w:t xml:space="preserve"> – Lance Meyer</w:t>
      </w:r>
    </w:p>
    <w:p w14:paraId="77C30840" w14:textId="77777777" w:rsidR="008D51A9" w:rsidRPr="00544CEB" w:rsidRDefault="008D51A9" w:rsidP="008D51A9">
      <w:pPr>
        <w:rPr>
          <w:sz w:val="16"/>
          <w:szCs w:val="16"/>
        </w:rPr>
      </w:pPr>
      <w:r w:rsidRPr="00544CEB">
        <w:rPr>
          <w:sz w:val="16"/>
          <w:szCs w:val="16"/>
        </w:rPr>
        <w:t>Passed</w:t>
      </w:r>
    </w:p>
    <w:p w14:paraId="1020708B" w14:textId="77777777" w:rsidR="008D51A9" w:rsidRPr="00544CEB" w:rsidRDefault="008D51A9" w:rsidP="008D51A9">
      <w:pPr>
        <w:rPr>
          <w:sz w:val="16"/>
          <w:szCs w:val="16"/>
        </w:rPr>
      </w:pPr>
      <w:r w:rsidRPr="00544CEB">
        <w:rPr>
          <w:sz w:val="16"/>
          <w:szCs w:val="16"/>
        </w:rPr>
        <w:t>AMA will be the responsibility of the new member.</w:t>
      </w:r>
    </w:p>
    <w:p w14:paraId="478A508C" w14:textId="77777777" w:rsidR="008D51A9" w:rsidRPr="00544CEB" w:rsidRDefault="008D51A9" w:rsidP="008D51A9">
      <w:pPr>
        <w:rPr>
          <w:sz w:val="16"/>
          <w:szCs w:val="16"/>
        </w:rPr>
      </w:pPr>
      <w:r w:rsidRPr="00544CEB">
        <w:rPr>
          <w:sz w:val="16"/>
          <w:szCs w:val="16"/>
        </w:rPr>
        <w:lastRenderedPageBreak/>
        <w:t xml:space="preserve">Rich </w:t>
      </w:r>
      <w:proofErr w:type="spellStart"/>
      <w:r w:rsidRPr="00544CEB">
        <w:rPr>
          <w:sz w:val="16"/>
          <w:szCs w:val="16"/>
        </w:rPr>
        <w:t>VeDepo</w:t>
      </w:r>
      <w:proofErr w:type="spellEnd"/>
      <w:r w:rsidRPr="00544CEB">
        <w:rPr>
          <w:sz w:val="16"/>
          <w:szCs w:val="16"/>
        </w:rPr>
        <w:t xml:space="preserve"> asked if anyone is on 72 </w:t>
      </w:r>
      <w:proofErr w:type="spellStart"/>
      <w:r w:rsidRPr="00544CEB">
        <w:rPr>
          <w:sz w:val="16"/>
          <w:szCs w:val="16"/>
        </w:rPr>
        <w:t>mhz</w:t>
      </w:r>
      <w:proofErr w:type="spellEnd"/>
      <w:r w:rsidRPr="00544CEB">
        <w:rPr>
          <w:sz w:val="16"/>
          <w:szCs w:val="16"/>
        </w:rPr>
        <w:t xml:space="preserve"> – None seen.</w:t>
      </w:r>
    </w:p>
    <w:p w14:paraId="2040F2B6" w14:textId="77777777" w:rsidR="008D51A9" w:rsidRPr="00544CEB" w:rsidRDefault="008D51A9" w:rsidP="008D51A9">
      <w:pPr>
        <w:rPr>
          <w:sz w:val="16"/>
          <w:szCs w:val="16"/>
        </w:rPr>
      </w:pPr>
      <w:r w:rsidRPr="00544CEB">
        <w:rPr>
          <w:sz w:val="16"/>
          <w:szCs w:val="16"/>
        </w:rPr>
        <w:t>Advanced details were discussed regarding the air show. Rich will review after the show on how things went.</w:t>
      </w:r>
    </w:p>
    <w:p w14:paraId="76AC0083" w14:textId="77777777" w:rsidR="008D51A9" w:rsidRPr="00544CEB" w:rsidRDefault="008D51A9" w:rsidP="008D51A9">
      <w:pPr>
        <w:rPr>
          <w:sz w:val="16"/>
          <w:szCs w:val="16"/>
        </w:rPr>
      </w:pPr>
      <w:r w:rsidRPr="00544CEB">
        <w:rPr>
          <w:sz w:val="16"/>
          <w:szCs w:val="16"/>
        </w:rPr>
        <w:t xml:space="preserve">Discussion ensued regarding eating after the show. </w:t>
      </w:r>
    </w:p>
    <w:p w14:paraId="3F9C9DF9" w14:textId="77777777" w:rsidR="008D51A9" w:rsidRPr="00544CEB" w:rsidRDefault="008D51A9" w:rsidP="008D51A9">
      <w:pPr>
        <w:rPr>
          <w:sz w:val="16"/>
          <w:szCs w:val="16"/>
        </w:rPr>
      </w:pPr>
      <w:r w:rsidRPr="00544CEB">
        <w:rPr>
          <w:sz w:val="16"/>
          <w:szCs w:val="16"/>
        </w:rPr>
        <w:t xml:space="preserve">Motion by Jason Schtick to purchase burgers from the fridge after the show for workers and pilots. </w:t>
      </w:r>
    </w:p>
    <w:p w14:paraId="76652103" w14:textId="77777777" w:rsidR="008D51A9" w:rsidRPr="00544CEB" w:rsidRDefault="008D51A9" w:rsidP="008D51A9">
      <w:pPr>
        <w:rPr>
          <w:sz w:val="16"/>
          <w:szCs w:val="16"/>
        </w:rPr>
      </w:pPr>
      <w:r w:rsidRPr="00544CEB">
        <w:rPr>
          <w:sz w:val="16"/>
          <w:szCs w:val="16"/>
        </w:rPr>
        <w:t>2</w:t>
      </w:r>
      <w:r w:rsidRPr="00544CEB">
        <w:rPr>
          <w:sz w:val="16"/>
          <w:szCs w:val="16"/>
          <w:vertAlign w:val="superscript"/>
        </w:rPr>
        <w:t>nd</w:t>
      </w:r>
      <w:r w:rsidRPr="00544CEB">
        <w:rPr>
          <w:sz w:val="16"/>
          <w:szCs w:val="16"/>
        </w:rPr>
        <w:t xml:space="preserve"> – Gary </w:t>
      </w:r>
      <w:proofErr w:type="spellStart"/>
      <w:r w:rsidRPr="00544CEB">
        <w:rPr>
          <w:sz w:val="16"/>
          <w:szCs w:val="16"/>
        </w:rPr>
        <w:t>Kleinmeyer</w:t>
      </w:r>
      <w:proofErr w:type="spellEnd"/>
    </w:p>
    <w:p w14:paraId="20B05BD7" w14:textId="77777777" w:rsidR="008D51A9" w:rsidRPr="00544CEB" w:rsidRDefault="008D51A9" w:rsidP="008D51A9">
      <w:pPr>
        <w:rPr>
          <w:sz w:val="16"/>
          <w:szCs w:val="16"/>
        </w:rPr>
      </w:pPr>
      <w:r w:rsidRPr="00544CEB">
        <w:rPr>
          <w:sz w:val="16"/>
          <w:szCs w:val="16"/>
        </w:rPr>
        <w:t>Passed</w:t>
      </w:r>
    </w:p>
    <w:p w14:paraId="28C00260" w14:textId="77777777" w:rsidR="008D51A9" w:rsidRPr="00544CEB" w:rsidRDefault="008D51A9" w:rsidP="008D51A9">
      <w:pPr>
        <w:rPr>
          <w:sz w:val="16"/>
          <w:szCs w:val="16"/>
        </w:rPr>
      </w:pPr>
      <w:r w:rsidRPr="00544CEB">
        <w:rPr>
          <w:sz w:val="16"/>
          <w:szCs w:val="16"/>
        </w:rPr>
        <w:t xml:space="preserve">Introductions of new </w:t>
      </w:r>
      <w:proofErr w:type="gramStart"/>
      <w:r w:rsidRPr="00544CEB">
        <w:rPr>
          <w:sz w:val="16"/>
          <w:szCs w:val="16"/>
        </w:rPr>
        <w:t>members  2</w:t>
      </w:r>
      <w:proofErr w:type="gramEnd"/>
      <w:r w:rsidRPr="00544CEB">
        <w:rPr>
          <w:sz w:val="16"/>
          <w:szCs w:val="16"/>
        </w:rPr>
        <w:t xml:space="preserve"> new members.</w:t>
      </w:r>
    </w:p>
    <w:p w14:paraId="6927EA59" w14:textId="77777777" w:rsidR="008D51A9" w:rsidRPr="00544CEB" w:rsidRDefault="008D51A9" w:rsidP="008D51A9">
      <w:pPr>
        <w:rPr>
          <w:sz w:val="16"/>
          <w:szCs w:val="16"/>
        </w:rPr>
      </w:pPr>
      <w:r w:rsidRPr="00544CEB">
        <w:rPr>
          <w:sz w:val="16"/>
          <w:szCs w:val="16"/>
        </w:rPr>
        <w:t>Gary Bernabe will forward the minutes out to members as soon as he receives, along with posting in the newsletter</w:t>
      </w:r>
    </w:p>
    <w:p w14:paraId="3B56517E" w14:textId="77777777" w:rsidR="008D51A9" w:rsidRPr="00544CEB" w:rsidRDefault="008D51A9" w:rsidP="008D51A9">
      <w:pPr>
        <w:rPr>
          <w:b/>
          <w:sz w:val="16"/>
          <w:szCs w:val="16"/>
          <w:u w:val="single"/>
        </w:rPr>
      </w:pPr>
    </w:p>
    <w:p w14:paraId="79811D98" w14:textId="77777777" w:rsidR="008D51A9" w:rsidRPr="00544CEB" w:rsidRDefault="008D51A9" w:rsidP="008D51A9">
      <w:pPr>
        <w:rPr>
          <w:sz w:val="16"/>
          <w:szCs w:val="16"/>
        </w:rPr>
      </w:pPr>
      <w:r w:rsidRPr="00544CEB">
        <w:rPr>
          <w:sz w:val="16"/>
          <w:szCs w:val="16"/>
        </w:rPr>
        <w:t>Meeting adjourned @ 8:00PM</w:t>
      </w:r>
    </w:p>
    <w:p w14:paraId="695953B7" w14:textId="77777777" w:rsidR="008D51A9" w:rsidRPr="00544CEB" w:rsidRDefault="008D51A9" w:rsidP="008D51A9">
      <w:pPr>
        <w:rPr>
          <w:sz w:val="16"/>
          <w:szCs w:val="16"/>
        </w:rPr>
      </w:pPr>
      <w:r w:rsidRPr="00544CEB">
        <w:rPr>
          <w:sz w:val="16"/>
          <w:szCs w:val="16"/>
        </w:rPr>
        <w:t xml:space="preserve">Motion </w:t>
      </w:r>
      <w:proofErr w:type="gramStart"/>
      <w:r w:rsidRPr="00544CEB">
        <w:rPr>
          <w:sz w:val="16"/>
          <w:szCs w:val="16"/>
        </w:rPr>
        <w:t>–  Marc</w:t>
      </w:r>
      <w:proofErr w:type="gramEnd"/>
      <w:r w:rsidRPr="00544CEB">
        <w:rPr>
          <w:sz w:val="16"/>
          <w:szCs w:val="16"/>
        </w:rPr>
        <w:t xml:space="preserve"> </w:t>
      </w:r>
      <w:proofErr w:type="spellStart"/>
      <w:r w:rsidRPr="00544CEB">
        <w:rPr>
          <w:sz w:val="16"/>
          <w:szCs w:val="16"/>
        </w:rPr>
        <w:t>Niehus</w:t>
      </w:r>
      <w:proofErr w:type="spellEnd"/>
    </w:p>
    <w:p w14:paraId="22ED8B4B" w14:textId="77777777" w:rsidR="008D51A9" w:rsidRPr="00544CEB" w:rsidRDefault="008D51A9" w:rsidP="008D51A9">
      <w:pPr>
        <w:rPr>
          <w:sz w:val="16"/>
          <w:szCs w:val="16"/>
        </w:rPr>
      </w:pPr>
      <w:r w:rsidRPr="00544CEB">
        <w:rPr>
          <w:sz w:val="16"/>
          <w:szCs w:val="16"/>
        </w:rPr>
        <w:t>2</w:t>
      </w:r>
      <w:r w:rsidRPr="00544CEB">
        <w:rPr>
          <w:sz w:val="16"/>
          <w:szCs w:val="16"/>
          <w:vertAlign w:val="superscript"/>
        </w:rPr>
        <w:t>nd</w:t>
      </w:r>
      <w:r w:rsidRPr="00544CEB">
        <w:rPr>
          <w:sz w:val="16"/>
          <w:szCs w:val="16"/>
        </w:rPr>
        <w:t xml:space="preserve"> – Bill Lee </w:t>
      </w:r>
    </w:p>
    <w:p w14:paraId="0E0580BC" w14:textId="77777777" w:rsidR="008D51A9" w:rsidRPr="00544CEB" w:rsidRDefault="008D51A9" w:rsidP="008D51A9">
      <w:pPr>
        <w:rPr>
          <w:sz w:val="16"/>
          <w:szCs w:val="16"/>
        </w:rPr>
      </w:pPr>
      <w:r w:rsidRPr="00544CEB">
        <w:rPr>
          <w:sz w:val="16"/>
          <w:szCs w:val="16"/>
        </w:rPr>
        <w:t>Accepted</w:t>
      </w:r>
    </w:p>
    <w:p w14:paraId="332ACE48" w14:textId="77777777" w:rsidR="00F24A58" w:rsidRPr="00F020E2" w:rsidRDefault="00F24A58" w:rsidP="00634711">
      <w:pPr>
        <w:rPr>
          <w:bCs/>
          <w:sz w:val="22"/>
          <w:szCs w:val="22"/>
        </w:rPr>
      </w:pPr>
    </w:p>
    <w:p w14:paraId="46020B26" w14:textId="77777777" w:rsidR="00F020E2" w:rsidRPr="00FC186E" w:rsidRDefault="00F020E2" w:rsidP="00634711">
      <w:pPr>
        <w:rPr>
          <w:b/>
          <w:sz w:val="24"/>
          <w:szCs w:val="24"/>
        </w:rPr>
      </w:pPr>
    </w:p>
    <w:p w14:paraId="13F3F7D2" w14:textId="77777777" w:rsidR="00F24A58" w:rsidRDefault="00F24A58" w:rsidP="00634711">
      <w:pPr>
        <w:rPr>
          <w:b/>
          <w:sz w:val="28"/>
          <w:szCs w:val="28"/>
        </w:rPr>
      </w:pPr>
    </w:p>
    <w:p w14:paraId="016FD83A" w14:textId="4A8CBB23" w:rsidR="00EF519B" w:rsidRDefault="00EF519B" w:rsidP="00634711">
      <w:pPr>
        <w:rPr>
          <w:b/>
          <w:sz w:val="28"/>
          <w:szCs w:val="28"/>
        </w:rPr>
      </w:pPr>
      <w:r>
        <w:rPr>
          <w:b/>
          <w:sz w:val="28"/>
          <w:szCs w:val="28"/>
        </w:rPr>
        <w:t>Dates to keep in mind:</w:t>
      </w:r>
    </w:p>
    <w:p w14:paraId="0EC40065" w14:textId="7FF73A83" w:rsidR="00954E72" w:rsidRPr="00FC186E" w:rsidRDefault="00954E72" w:rsidP="00FC186E">
      <w:pPr>
        <w:spacing w:line="240" w:lineRule="auto"/>
        <w:rPr>
          <w:bCs/>
        </w:rPr>
      </w:pPr>
    </w:p>
    <w:p w14:paraId="27816E79" w14:textId="6BD95F40" w:rsidR="00954E72" w:rsidRPr="00F24A58" w:rsidRDefault="00954E72" w:rsidP="00FC186E">
      <w:pPr>
        <w:spacing w:line="240" w:lineRule="auto"/>
        <w:rPr>
          <w:b/>
          <w:sz w:val="24"/>
          <w:szCs w:val="24"/>
        </w:rPr>
      </w:pPr>
      <w:r w:rsidRPr="00F24A58">
        <w:rPr>
          <w:b/>
          <w:sz w:val="24"/>
          <w:szCs w:val="24"/>
        </w:rPr>
        <w:t>September 3</w:t>
      </w:r>
      <w:r w:rsidRPr="00F24A58">
        <w:rPr>
          <w:b/>
          <w:sz w:val="24"/>
          <w:szCs w:val="24"/>
          <w:vertAlign w:val="superscript"/>
        </w:rPr>
        <w:t>rd</w:t>
      </w:r>
      <w:r w:rsidRPr="00F24A58">
        <w:rPr>
          <w:b/>
          <w:sz w:val="24"/>
          <w:szCs w:val="24"/>
        </w:rPr>
        <w:t>: General Meeting</w:t>
      </w:r>
    </w:p>
    <w:p w14:paraId="0D281596" w14:textId="4E6CD9FF" w:rsidR="00954E72" w:rsidRPr="00F24A58" w:rsidRDefault="00954E72" w:rsidP="00FC186E">
      <w:pPr>
        <w:spacing w:line="240" w:lineRule="auto"/>
        <w:rPr>
          <w:b/>
          <w:sz w:val="24"/>
          <w:szCs w:val="24"/>
        </w:rPr>
      </w:pPr>
      <w:r w:rsidRPr="00F24A58">
        <w:rPr>
          <w:b/>
          <w:sz w:val="24"/>
          <w:szCs w:val="24"/>
        </w:rPr>
        <w:t>September 17</w:t>
      </w:r>
      <w:r w:rsidRPr="00F24A58">
        <w:rPr>
          <w:b/>
          <w:sz w:val="24"/>
          <w:szCs w:val="24"/>
          <w:vertAlign w:val="superscript"/>
        </w:rPr>
        <w:t>th</w:t>
      </w:r>
      <w:r w:rsidRPr="00F24A58">
        <w:rPr>
          <w:b/>
          <w:sz w:val="24"/>
          <w:szCs w:val="24"/>
        </w:rPr>
        <w:t>: Board Meeting if needed</w:t>
      </w:r>
    </w:p>
    <w:p w14:paraId="779C3015" w14:textId="40F3EBD8" w:rsidR="00954E72" w:rsidRPr="00F24A58" w:rsidRDefault="00954E72" w:rsidP="00FC186E">
      <w:pPr>
        <w:spacing w:line="240" w:lineRule="auto"/>
        <w:rPr>
          <w:b/>
          <w:sz w:val="24"/>
          <w:szCs w:val="24"/>
        </w:rPr>
      </w:pPr>
      <w:r w:rsidRPr="00F24A58">
        <w:rPr>
          <w:b/>
          <w:sz w:val="24"/>
          <w:szCs w:val="24"/>
        </w:rPr>
        <w:t>September 21</w:t>
      </w:r>
      <w:r w:rsidRPr="00F24A58">
        <w:rPr>
          <w:b/>
          <w:sz w:val="24"/>
          <w:szCs w:val="24"/>
          <w:vertAlign w:val="superscript"/>
        </w:rPr>
        <w:t>st</w:t>
      </w:r>
      <w:r w:rsidRPr="00F24A58">
        <w:rPr>
          <w:b/>
          <w:sz w:val="24"/>
          <w:szCs w:val="24"/>
        </w:rPr>
        <w:t>:  Float Fly at Riverside.</w:t>
      </w:r>
    </w:p>
    <w:p w14:paraId="68AB9FFF" w14:textId="7F858A8E" w:rsidR="00954E72" w:rsidRPr="00F24A58" w:rsidRDefault="00954E72" w:rsidP="00FC186E">
      <w:pPr>
        <w:spacing w:line="240" w:lineRule="auto"/>
        <w:rPr>
          <w:b/>
          <w:sz w:val="24"/>
          <w:szCs w:val="24"/>
        </w:rPr>
      </w:pPr>
      <w:r w:rsidRPr="00F24A58">
        <w:rPr>
          <w:b/>
          <w:sz w:val="24"/>
          <w:szCs w:val="24"/>
        </w:rPr>
        <w:t>October 1</w:t>
      </w:r>
      <w:r w:rsidRPr="00F24A58">
        <w:rPr>
          <w:b/>
          <w:sz w:val="24"/>
          <w:szCs w:val="24"/>
          <w:vertAlign w:val="superscript"/>
        </w:rPr>
        <w:t>st</w:t>
      </w:r>
      <w:r w:rsidRPr="00F24A58">
        <w:rPr>
          <w:b/>
          <w:sz w:val="24"/>
          <w:szCs w:val="24"/>
        </w:rPr>
        <w:t>: General Meeting</w:t>
      </w:r>
    </w:p>
    <w:p w14:paraId="41216871" w14:textId="6979ED09" w:rsidR="00954E72" w:rsidRPr="00F24A58" w:rsidRDefault="00D75A23" w:rsidP="00FC186E">
      <w:pPr>
        <w:spacing w:line="240" w:lineRule="auto"/>
        <w:rPr>
          <w:b/>
          <w:sz w:val="24"/>
          <w:szCs w:val="24"/>
        </w:rPr>
      </w:pPr>
      <w:r w:rsidRPr="00F24A58">
        <w:rPr>
          <w:b/>
          <w:sz w:val="24"/>
          <w:szCs w:val="24"/>
        </w:rPr>
        <w:t>October 13</w:t>
      </w:r>
      <w:r w:rsidRPr="00F24A58">
        <w:rPr>
          <w:b/>
          <w:sz w:val="24"/>
          <w:szCs w:val="24"/>
          <w:vertAlign w:val="superscript"/>
        </w:rPr>
        <w:t>th</w:t>
      </w:r>
      <w:r w:rsidRPr="00F24A58">
        <w:rPr>
          <w:b/>
          <w:sz w:val="24"/>
          <w:szCs w:val="24"/>
        </w:rPr>
        <w:t xml:space="preserve">: Float Fly at Kent Park </w:t>
      </w:r>
      <w:proofErr w:type="gramStart"/>
      <w:r w:rsidRPr="00F24A58">
        <w:rPr>
          <w:b/>
          <w:sz w:val="24"/>
          <w:szCs w:val="24"/>
        </w:rPr>
        <w:t>( October</w:t>
      </w:r>
      <w:proofErr w:type="gramEnd"/>
      <w:r w:rsidRPr="00F24A58">
        <w:rPr>
          <w:b/>
          <w:sz w:val="24"/>
          <w:szCs w:val="24"/>
        </w:rPr>
        <w:t xml:space="preserve"> 20</w:t>
      </w:r>
      <w:r w:rsidRPr="00F24A58">
        <w:rPr>
          <w:b/>
          <w:sz w:val="24"/>
          <w:szCs w:val="24"/>
          <w:vertAlign w:val="superscript"/>
        </w:rPr>
        <w:t>th</w:t>
      </w:r>
      <w:r w:rsidRPr="00F24A58">
        <w:rPr>
          <w:b/>
          <w:sz w:val="24"/>
          <w:szCs w:val="24"/>
        </w:rPr>
        <w:t>: Rain Date)</w:t>
      </w:r>
    </w:p>
    <w:p w14:paraId="37E1C739" w14:textId="058763DD" w:rsidR="00D75A23" w:rsidRPr="00F24A58" w:rsidRDefault="00D75A23" w:rsidP="00FC186E">
      <w:pPr>
        <w:spacing w:line="240" w:lineRule="auto"/>
        <w:rPr>
          <w:b/>
          <w:sz w:val="24"/>
          <w:szCs w:val="24"/>
        </w:rPr>
      </w:pPr>
      <w:r w:rsidRPr="00F24A58">
        <w:rPr>
          <w:b/>
          <w:sz w:val="24"/>
          <w:szCs w:val="24"/>
        </w:rPr>
        <w:t>October 15</w:t>
      </w:r>
      <w:r w:rsidRPr="00F24A58">
        <w:rPr>
          <w:b/>
          <w:sz w:val="24"/>
          <w:szCs w:val="24"/>
          <w:vertAlign w:val="superscript"/>
        </w:rPr>
        <w:t>th</w:t>
      </w:r>
      <w:r w:rsidRPr="00F24A58">
        <w:rPr>
          <w:b/>
          <w:sz w:val="24"/>
          <w:szCs w:val="24"/>
        </w:rPr>
        <w:t>: Board Meeting if needed</w:t>
      </w:r>
    </w:p>
    <w:p w14:paraId="360ED6D9" w14:textId="3891C285" w:rsidR="00D75A23" w:rsidRPr="00F24A58" w:rsidRDefault="00D75A23" w:rsidP="00FC186E">
      <w:pPr>
        <w:spacing w:line="240" w:lineRule="auto"/>
        <w:rPr>
          <w:b/>
          <w:sz w:val="24"/>
          <w:szCs w:val="24"/>
        </w:rPr>
      </w:pPr>
      <w:r w:rsidRPr="00F24A58">
        <w:rPr>
          <w:b/>
          <w:sz w:val="24"/>
          <w:szCs w:val="24"/>
        </w:rPr>
        <w:t>November 5</w:t>
      </w:r>
      <w:r w:rsidRPr="00F24A58">
        <w:rPr>
          <w:b/>
          <w:sz w:val="24"/>
          <w:szCs w:val="24"/>
          <w:vertAlign w:val="superscript"/>
        </w:rPr>
        <w:t>th</w:t>
      </w:r>
      <w:r w:rsidRPr="00F24A58">
        <w:rPr>
          <w:b/>
          <w:sz w:val="24"/>
          <w:szCs w:val="24"/>
        </w:rPr>
        <w:t>: General Meeting</w:t>
      </w:r>
    </w:p>
    <w:p w14:paraId="4AE03C50" w14:textId="3D00ED84" w:rsidR="00D75A23" w:rsidRPr="00F24A58" w:rsidRDefault="00D75A23" w:rsidP="00FC186E">
      <w:pPr>
        <w:spacing w:line="240" w:lineRule="auto"/>
        <w:rPr>
          <w:b/>
          <w:sz w:val="24"/>
          <w:szCs w:val="24"/>
        </w:rPr>
      </w:pPr>
      <w:r w:rsidRPr="00F24A58">
        <w:rPr>
          <w:b/>
          <w:sz w:val="24"/>
          <w:szCs w:val="24"/>
        </w:rPr>
        <w:t>November 19</w:t>
      </w:r>
      <w:r w:rsidRPr="00F24A58">
        <w:rPr>
          <w:b/>
          <w:sz w:val="24"/>
          <w:szCs w:val="24"/>
          <w:vertAlign w:val="superscript"/>
        </w:rPr>
        <w:t>th</w:t>
      </w:r>
      <w:r w:rsidRPr="00F24A58">
        <w:rPr>
          <w:b/>
          <w:sz w:val="24"/>
          <w:szCs w:val="24"/>
        </w:rPr>
        <w:t>: Board Meeting if needed</w:t>
      </w:r>
    </w:p>
    <w:p w14:paraId="67A4C5CE" w14:textId="5C8C8073" w:rsidR="00D75A23" w:rsidRPr="00F24A58" w:rsidRDefault="00D75A23" w:rsidP="00FC186E">
      <w:pPr>
        <w:spacing w:line="240" w:lineRule="auto"/>
        <w:rPr>
          <w:b/>
          <w:sz w:val="24"/>
          <w:szCs w:val="24"/>
        </w:rPr>
      </w:pPr>
      <w:r w:rsidRPr="00F24A58">
        <w:rPr>
          <w:b/>
          <w:sz w:val="24"/>
          <w:szCs w:val="24"/>
        </w:rPr>
        <w:t>December 3</w:t>
      </w:r>
      <w:r w:rsidRPr="00F24A58">
        <w:rPr>
          <w:b/>
          <w:sz w:val="24"/>
          <w:szCs w:val="24"/>
          <w:vertAlign w:val="superscript"/>
        </w:rPr>
        <w:t>rd</w:t>
      </w:r>
      <w:r w:rsidRPr="00F24A58">
        <w:rPr>
          <w:b/>
          <w:sz w:val="24"/>
          <w:szCs w:val="24"/>
        </w:rPr>
        <w:t>: General Meeting</w:t>
      </w:r>
    </w:p>
    <w:p w14:paraId="5B8CE7C2" w14:textId="37AF51A1" w:rsidR="00D75A23" w:rsidRPr="00F24A58" w:rsidRDefault="00D75A23" w:rsidP="00FC186E">
      <w:pPr>
        <w:spacing w:line="240" w:lineRule="auto"/>
        <w:rPr>
          <w:b/>
          <w:sz w:val="24"/>
          <w:szCs w:val="24"/>
        </w:rPr>
      </w:pPr>
      <w:r w:rsidRPr="00F24A58">
        <w:rPr>
          <w:b/>
          <w:sz w:val="24"/>
          <w:szCs w:val="24"/>
        </w:rPr>
        <w:t>December 11</w:t>
      </w:r>
      <w:r w:rsidRPr="00F24A58">
        <w:rPr>
          <w:b/>
          <w:sz w:val="24"/>
          <w:szCs w:val="24"/>
          <w:vertAlign w:val="superscript"/>
        </w:rPr>
        <w:t>th</w:t>
      </w:r>
      <w:r w:rsidRPr="00F24A58">
        <w:rPr>
          <w:b/>
          <w:sz w:val="24"/>
          <w:szCs w:val="24"/>
        </w:rPr>
        <w:t>:  Annual Holiday Party</w:t>
      </w:r>
    </w:p>
    <w:p w14:paraId="214E1197" w14:textId="5D423FFD" w:rsidR="00CB7F4C" w:rsidRDefault="00D75A23" w:rsidP="00634711">
      <w:pPr>
        <w:rPr>
          <w:b/>
          <w:sz w:val="24"/>
          <w:szCs w:val="24"/>
          <w:vertAlign w:val="superscript"/>
        </w:rPr>
      </w:pPr>
      <w:r w:rsidRPr="00F24A58">
        <w:rPr>
          <w:b/>
          <w:sz w:val="24"/>
          <w:szCs w:val="24"/>
        </w:rPr>
        <w:t>January 2020:  Tentative Swap Meet date 25</w:t>
      </w:r>
      <w:r w:rsidRPr="00F24A58">
        <w:rPr>
          <w:b/>
          <w:sz w:val="24"/>
          <w:szCs w:val="24"/>
          <w:vertAlign w:val="superscript"/>
        </w:rPr>
        <w:t>th</w:t>
      </w:r>
      <w:r w:rsidRPr="00F24A58">
        <w:rPr>
          <w:b/>
          <w:sz w:val="24"/>
          <w:szCs w:val="24"/>
        </w:rPr>
        <w:t>-26</w:t>
      </w:r>
      <w:r w:rsidRPr="00F24A58">
        <w:rPr>
          <w:b/>
          <w:sz w:val="24"/>
          <w:szCs w:val="24"/>
          <w:vertAlign w:val="superscript"/>
        </w:rPr>
        <w:t>t</w:t>
      </w:r>
      <w:r w:rsidR="00CB7F4C">
        <w:rPr>
          <w:b/>
          <w:sz w:val="24"/>
          <w:szCs w:val="24"/>
          <w:vertAlign w:val="superscript"/>
        </w:rPr>
        <w:t>h</w:t>
      </w:r>
    </w:p>
    <w:p w14:paraId="4406CBB9" w14:textId="2B462091" w:rsidR="00FC186E" w:rsidRPr="00FC186E" w:rsidRDefault="00CB7F4C" w:rsidP="00634711">
      <w:pPr>
        <w:rPr>
          <w:b/>
          <w:sz w:val="24"/>
          <w:szCs w:val="24"/>
        </w:rPr>
      </w:pPr>
      <w:r>
        <w:rPr>
          <w:b/>
          <w:sz w:val="24"/>
          <w:szCs w:val="24"/>
        </w:rPr>
        <w:t>Ti</w:t>
      </w:r>
      <w:r w:rsidR="00FC186E" w:rsidRPr="00FC186E">
        <w:rPr>
          <w:b/>
          <w:sz w:val="24"/>
          <w:szCs w:val="24"/>
        </w:rPr>
        <w:t>ll next month,</w:t>
      </w:r>
    </w:p>
    <w:p w14:paraId="51C2DD37" w14:textId="49B42537" w:rsidR="00FC186E" w:rsidRDefault="00FC186E" w:rsidP="00634711">
      <w:pPr>
        <w:rPr>
          <w:bCs/>
          <w:sz w:val="24"/>
          <w:szCs w:val="24"/>
        </w:rPr>
      </w:pPr>
      <w:r>
        <w:rPr>
          <w:bCs/>
          <w:sz w:val="24"/>
          <w:szCs w:val="24"/>
        </w:rPr>
        <w:t xml:space="preserve">Gary (Bernie) </w:t>
      </w:r>
      <w:proofErr w:type="gramStart"/>
      <w:r>
        <w:rPr>
          <w:bCs/>
          <w:sz w:val="24"/>
          <w:szCs w:val="24"/>
        </w:rPr>
        <w:t>Bernabe,  Information</w:t>
      </w:r>
      <w:proofErr w:type="gramEnd"/>
      <w:r>
        <w:rPr>
          <w:bCs/>
          <w:sz w:val="24"/>
          <w:szCs w:val="24"/>
        </w:rPr>
        <w:t xml:space="preserve"> Officer</w:t>
      </w:r>
    </w:p>
    <w:p w14:paraId="12CEAC68" w14:textId="77777777" w:rsidR="00FC186E" w:rsidRPr="00FC186E" w:rsidRDefault="00FC186E" w:rsidP="00634711">
      <w:pPr>
        <w:rPr>
          <w:bCs/>
          <w:sz w:val="24"/>
          <w:szCs w:val="24"/>
        </w:rPr>
      </w:pPr>
    </w:p>
    <w:tbl>
      <w:tblPr>
        <w:tblpPr w:leftFromText="180" w:rightFromText="180" w:horzAnchor="page" w:tblpX="6827" w:tblpY="264"/>
        <w:tblW w:w="5620" w:type="dxa"/>
        <w:tblLook w:val="04A0" w:firstRow="1" w:lastRow="0" w:firstColumn="1" w:lastColumn="0" w:noHBand="0" w:noVBand="1"/>
      </w:tblPr>
      <w:tblGrid>
        <w:gridCol w:w="935"/>
        <w:gridCol w:w="935"/>
        <w:gridCol w:w="935"/>
        <w:gridCol w:w="935"/>
        <w:gridCol w:w="940"/>
        <w:gridCol w:w="940"/>
      </w:tblGrid>
      <w:tr w:rsidR="00A703F7" w:rsidRPr="00A703F7" w14:paraId="27DA2BCF" w14:textId="77777777" w:rsidTr="00954E72">
        <w:trPr>
          <w:trHeight w:val="420"/>
        </w:trPr>
        <w:tc>
          <w:tcPr>
            <w:tcW w:w="3740" w:type="dxa"/>
            <w:gridSpan w:val="4"/>
            <w:tcBorders>
              <w:top w:val="nil"/>
              <w:left w:val="nil"/>
              <w:bottom w:val="nil"/>
              <w:right w:val="nil"/>
            </w:tcBorders>
            <w:shd w:val="clear" w:color="auto" w:fill="auto"/>
            <w:noWrap/>
            <w:vAlign w:val="bottom"/>
          </w:tcPr>
          <w:p w14:paraId="02B2B362" w14:textId="4CA0A7F2"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1C985C38" w14:textId="77777777"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1C168ADE"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394B0BF2" w14:textId="77777777" w:rsidTr="00954E72">
        <w:trPr>
          <w:trHeight w:val="420"/>
        </w:trPr>
        <w:tc>
          <w:tcPr>
            <w:tcW w:w="3740" w:type="dxa"/>
            <w:gridSpan w:val="4"/>
            <w:tcBorders>
              <w:top w:val="nil"/>
              <w:left w:val="nil"/>
              <w:bottom w:val="nil"/>
              <w:right w:val="nil"/>
            </w:tcBorders>
            <w:shd w:val="clear" w:color="auto" w:fill="auto"/>
            <w:noWrap/>
            <w:vAlign w:val="bottom"/>
          </w:tcPr>
          <w:p w14:paraId="4FD3D5E8" w14:textId="0F160933"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0CC2148E" w14:textId="77777777" w:rsidR="00A703F7" w:rsidRPr="00A703F7" w:rsidRDefault="00A703F7" w:rsidP="00954E72">
            <w:pPr>
              <w:spacing w:after="0" w:line="240" w:lineRule="auto"/>
              <w:rPr>
                <w:rFonts w:ascii="Calibri" w:eastAsia="Times New Roman" w:hAnsi="Calibri" w:cs="Times New Roman"/>
                <w:color w:val="000000"/>
                <w:sz w:val="32"/>
                <w:szCs w:val="32"/>
                <w:lang w:eastAsia="en-US"/>
              </w:rPr>
            </w:pPr>
          </w:p>
        </w:tc>
        <w:tc>
          <w:tcPr>
            <w:tcW w:w="940" w:type="dxa"/>
            <w:tcBorders>
              <w:top w:val="nil"/>
              <w:left w:val="nil"/>
              <w:bottom w:val="nil"/>
              <w:right w:val="nil"/>
            </w:tcBorders>
            <w:shd w:val="clear" w:color="auto" w:fill="auto"/>
            <w:noWrap/>
            <w:vAlign w:val="bottom"/>
          </w:tcPr>
          <w:p w14:paraId="0C9B34F3"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7BC49C4F" w14:textId="77777777" w:rsidTr="00954E72">
        <w:trPr>
          <w:trHeight w:val="288"/>
        </w:trPr>
        <w:tc>
          <w:tcPr>
            <w:tcW w:w="2805" w:type="dxa"/>
            <w:gridSpan w:val="3"/>
            <w:tcBorders>
              <w:top w:val="nil"/>
              <w:left w:val="nil"/>
              <w:bottom w:val="nil"/>
              <w:right w:val="nil"/>
            </w:tcBorders>
            <w:shd w:val="clear" w:color="auto" w:fill="auto"/>
            <w:noWrap/>
            <w:vAlign w:val="bottom"/>
          </w:tcPr>
          <w:p w14:paraId="77CF70C6" w14:textId="6610A575"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35" w:type="dxa"/>
            <w:tcBorders>
              <w:top w:val="nil"/>
              <w:left w:val="nil"/>
              <w:bottom w:val="nil"/>
              <w:right w:val="nil"/>
            </w:tcBorders>
            <w:shd w:val="clear" w:color="auto" w:fill="auto"/>
            <w:noWrap/>
            <w:vAlign w:val="bottom"/>
          </w:tcPr>
          <w:p w14:paraId="6C264E31"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492AE28"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5A2FEDDA"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3E0E04FC" w14:textId="77777777" w:rsidTr="00954E72">
        <w:trPr>
          <w:trHeight w:val="288"/>
        </w:trPr>
        <w:tc>
          <w:tcPr>
            <w:tcW w:w="4680" w:type="dxa"/>
            <w:gridSpan w:val="5"/>
            <w:tcBorders>
              <w:top w:val="nil"/>
              <w:left w:val="nil"/>
              <w:bottom w:val="nil"/>
              <w:right w:val="nil"/>
            </w:tcBorders>
            <w:shd w:val="clear" w:color="auto" w:fill="auto"/>
            <w:noWrap/>
            <w:vAlign w:val="bottom"/>
          </w:tcPr>
          <w:p w14:paraId="40AD73EB" w14:textId="7E489E6E"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5944C387"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r>
      <w:tr w:rsidR="00A703F7" w:rsidRPr="00A703F7" w14:paraId="2D53A4D2" w14:textId="77777777" w:rsidTr="00954E72">
        <w:trPr>
          <w:trHeight w:val="288"/>
        </w:trPr>
        <w:tc>
          <w:tcPr>
            <w:tcW w:w="3740" w:type="dxa"/>
            <w:gridSpan w:val="4"/>
            <w:tcBorders>
              <w:top w:val="nil"/>
              <w:left w:val="nil"/>
              <w:bottom w:val="nil"/>
              <w:right w:val="nil"/>
            </w:tcBorders>
            <w:shd w:val="clear" w:color="auto" w:fill="auto"/>
            <w:noWrap/>
            <w:vAlign w:val="bottom"/>
          </w:tcPr>
          <w:p w14:paraId="3AE20373" w14:textId="42F2CC22"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0BAB2CB2"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40DE5AF1"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74F583D4" w14:textId="77777777" w:rsidTr="00954E72">
        <w:trPr>
          <w:trHeight w:val="288"/>
        </w:trPr>
        <w:tc>
          <w:tcPr>
            <w:tcW w:w="3740" w:type="dxa"/>
            <w:gridSpan w:val="4"/>
            <w:tcBorders>
              <w:top w:val="nil"/>
              <w:left w:val="nil"/>
              <w:bottom w:val="nil"/>
              <w:right w:val="nil"/>
            </w:tcBorders>
            <w:shd w:val="clear" w:color="auto" w:fill="auto"/>
            <w:noWrap/>
            <w:vAlign w:val="bottom"/>
          </w:tcPr>
          <w:p w14:paraId="7CE6DAE3" w14:textId="27A85AD6"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3F68250F"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9628E30"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267C548A" w14:textId="77777777" w:rsidTr="00954E72">
        <w:trPr>
          <w:trHeight w:val="288"/>
        </w:trPr>
        <w:tc>
          <w:tcPr>
            <w:tcW w:w="3740" w:type="dxa"/>
            <w:gridSpan w:val="4"/>
            <w:tcBorders>
              <w:top w:val="nil"/>
              <w:left w:val="nil"/>
              <w:bottom w:val="nil"/>
              <w:right w:val="nil"/>
            </w:tcBorders>
            <w:shd w:val="clear" w:color="auto" w:fill="auto"/>
            <w:noWrap/>
            <w:vAlign w:val="bottom"/>
          </w:tcPr>
          <w:p w14:paraId="09CF454B" w14:textId="00B19BB6"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6FA209A9"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36599A2C"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4EB11D5B" w14:textId="77777777" w:rsidTr="00954E72">
        <w:trPr>
          <w:trHeight w:val="288"/>
        </w:trPr>
        <w:tc>
          <w:tcPr>
            <w:tcW w:w="4680" w:type="dxa"/>
            <w:gridSpan w:val="5"/>
            <w:tcBorders>
              <w:top w:val="nil"/>
              <w:left w:val="nil"/>
              <w:bottom w:val="nil"/>
              <w:right w:val="nil"/>
            </w:tcBorders>
            <w:shd w:val="clear" w:color="auto" w:fill="auto"/>
            <w:noWrap/>
            <w:vAlign w:val="bottom"/>
          </w:tcPr>
          <w:p w14:paraId="0AC401B6" w14:textId="38AF5209"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C8252D9"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r>
      <w:tr w:rsidR="00A703F7" w:rsidRPr="00A703F7" w14:paraId="48FA6E24" w14:textId="77777777" w:rsidTr="00954E72">
        <w:trPr>
          <w:trHeight w:val="288"/>
        </w:trPr>
        <w:tc>
          <w:tcPr>
            <w:tcW w:w="3740" w:type="dxa"/>
            <w:gridSpan w:val="4"/>
            <w:tcBorders>
              <w:top w:val="nil"/>
              <w:left w:val="nil"/>
              <w:bottom w:val="nil"/>
              <w:right w:val="nil"/>
            </w:tcBorders>
            <w:shd w:val="clear" w:color="auto" w:fill="auto"/>
            <w:noWrap/>
            <w:vAlign w:val="bottom"/>
          </w:tcPr>
          <w:p w14:paraId="7BC013AE" w14:textId="38EAF099"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12C0026F"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6B2A187D" w14:textId="77777777" w:rsidR="00A703F7" w:rsidRPr="00A703F7" w:rsidRDefault="00A703F7" w:rsidP="00954E72">
            <w:pPr>
              <w:spacing w:after="0" w:line="240" w:lineRule="auto"/>
              <w:rPr>
                <w:rFonts w:ascii="Times New Roman" w:eastAsia="Times New Roman" w:hAnsi="Times New Roman" w:cs="Times New Roman"/>
                <w:lang w:eastAsia="en-US"/>
              </w:rPr>
            </w:pPr>
          </w:p>
        </w:tc>
      </w:tr>
      <w:tr w:rsidR="00A703F7" w:rsidRPr="00A703F7" w14:paraId="7F951AA4" w14:textId="77777777" w:rsidTr="00954E72">
        <w:trPr>
          <w:trHeight w:val="288"/>
        </w:trPr>
        <w:tc>
          <w:tcPr>
            <w:tcW w:w="4680" w:type="dxa"/>
            <w:gridSpan w:val="5"/>
            <w:tcBorders>
              <w:top w:val="nil"/>
              <w:left w:val="nil"/>
              <w:bottom w:val="nil"/>
              <w:right w:val="nil"/>
            </w:tcBorders>
            <w:shd w:val="clear" w:color="auto" w:fill="auto"/>
            <w:noWrap/>
            <w:vAlign w:val="bottom"/>
          </w:tcPr>
          <w:p w14:paraId="4A60494C" w14:textId="281CEDE8"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c>
          <w:tcPr>
            <w:tcW w:w="940" w:type="dxa"/>
            <w:tcBorders>
              <w:top w:val="nil"/>
              <w:left w:val="nil"/>
              <w:bottom w:val="nil"/>
              <w:right w:val="nil"/>
            </w:tcBorders>
            <w:shd w:val="clear" w:color="auto" w:fill="auto"/>
            <w:noWrap/>
            <w:vAlign w:val="bottom"/>
          </w:tcPr>
          <w:p w14:paraId="6AE8C9DD" w14:textId="77777777" w:rsidR="00A703F7" w:rsidRPr="00A703F7" w:rsidRDefault="00A703F7" w:rsidP="00954E72">
            <w:pPr>
              <w:spacing w:after="0" w:line="240" w:lineRule="auto"/>
              <w:rPr>
                <w:rFonts w:ascii="Calibri" w:eastAsia="Times New Roman" w:hAnsi="Calibri" w:cs="Times New Roman"/>
                <w:color w:val="000000"/>
                <w:sz w:val="22"/>
                <w:szCs w:val="22"/>
                <w:lang w:eastAsia="en-US"/>
              </w:rPr>
            </w:pPr>
          </w:p>
        </w:tc>
      </w:tr>
      <w:tr w:rsidR="00A703F7" w:rsidRPr="00A703F7" w14:paraId="44E0F7CB" w14:textId="77777777" w:rsidTr="00954E72">
        <w:trPr>
          <w:trHeight w:val="288"/>
        </w:trPr>
        <w:tc>
          <w:tcPr>
            <w:tcW w:w="935" w:type="dxa"/>
            <w:tcBorders>
              <w:top w:val="nil"/>
              <w:left w:val="nil"/>
              <w:bottom w:val="nil"/>
              <w:right w:val="nil"/>
            </w:tcBorders>
            <w:shd w:val="clear" w:color="auto" w:fill="auto"/>
            <w:noWrap/>
            <w:vAlign w:val="bottom"/>
          </w:tcPr>
          <w:p w14:paraId="162C136C"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33F1C3DE"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5CF3E6E0"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35" w:type="dxa"/>
            <w:tcBorders>
              <w:top w:val="nil"/>
              <w:left w:val="nil"/>
              <w:bottom w:val="nil"/>
              <w:right w:val="nil"/>
            </w:tcBorders>
            <w:shd w:val="clear" w:color="auto" w:fill="auto"/>
            <w:noWrap/>
            <w:vAlign w:val="bottom"/>
          </w:tcPr>
          <w:p w14:paraId="13ED074E"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073DEC58" w14:textId="77777777" w:rsidR="00A703F7" w:rsidRPr="00A703F7" w:rsidRDefault="00A703F7" w:rsidP="00954E72">
            <w:pPr>
              <w:spacing w:after="0" w:line="240" w:lineRule="auto"/>
              <w:rPr>
                <w:rFonts w:ascii="Times New Roman" w:eastAsia="Times New Roman" w:hAnsi="Times New Roman" w:cs="Times New Roman"/>
                <w:lang w:eastAsia="en-US"/>
              </w:rPr>
            </w:pPr>
          </w:p>
        </w:tc>
        <w:tc>
          <w:tcPr>
            <w:tcW w:w="940" w:type="dxa"/>
            <w:tcBorders>
              <w:top w:val="nil"/>
              <w:left w:val="nil"/>
              <w:bottom w:val="nil"/>
              <w:right w:val="nil"/>
            </w:tcBorders>
            <w:shd w:val="clear" w:color="auto" w:fill="auto"/>
            <w:noWrap/>
            <w:vAlign w:val="bottom"/>
          </w:tcPr>
          <w:p w14:paraId="6DA09780" w14:textId="77777777" w:rsidR="00A703F7" w:rsidRPr="00A703F7" w:rsidRDefault="00A703F7" w:rsidP="00954E72">
            <w:pPr>
              <w:spacing w:after="0" w:line="240" w:lineRule="auto"/>
              <w:rPr>
                <w:rFonts w:ascii="Times New Roman" w:eastAsia="Times New Roman" w:hAnsi="Times New Roman" w:cs="Times New Roman"/>
                <w:lang w:eastAsia="en-US"/>
              </w:rPr>
            </w:pPr>
          </w:p>
        </w:tc>
      </w:tr>
    </w:tbl>
    <w:p w14:paraId="3C198DA2" w14:textId="3B5B4C81" w:rsidR="00163D96" w:rsidRDefault="00163D96" w:rsidP="00634711">
      <w:pPr>
        <w:rPr>
          <w:b/>
          <w:sz w:val="28"/>
          <w:szCs w:val="28"/>
        </w:rPr>
      </w:pPr>
    </w:p>
    <w:p w14:paraId="3892C3BC" w14:textId="77777777" w:rsidR="00163D96" w:rsidRDefault="00163D96" w:rsidP="00634711">
      <w:pPr>
        <w:rPr>
          <w:b/>
          <w:sz w:val="28"/>
          <w:szCs w:val="28"/>
        </w:rPr>
      </w:pPr>
    </w:p>
    <w:p w14:paraId="051388F0" w14:textId="597906E6" w:rsidR="00634711" w:rsidRDefault="00634711" w:rsidP="003E3459">
      <w:pPr>
        <w:rPr>
          <w:b/>
          <w:sz w:val="28"/>
          <w:szCs w:val="28"/>
        </w:rPr>
      </w:pPr>
    </w:p>
    <w:p w14:paraId="130A89BD" w14:textId="1652C585" w:rsidR="00634711" w:rsidRDefault="00634711" w:rsidP="003E3459">
      <w:pPr>
        <w:rPr>
          <w:b/>
          <w:sz w:val="28"/>
          <w:szCs w:val="28"/>
        </w:rPr>
      </w:pPr>
    </w:p>
    <w:p w14:paraId="00703917" w14:textId="6C4ADC8D" w:rsidR="00634711" w:rsidRDefault="00634711" w:rsidP="003E3459">
      <w:pPr>
        <w:rPr>
          <w:b/>
          <w:sz w:val="28"/>
          <w:szCs w:val="28"/>
        </w:rPr>
      </w:pPr>
    </w:p>
    <w:p w14:paraId="0EFC0C15" w14:textId="76682E35" w:rsidR="00634711" w:rsidRDefault="00634711" w:rsidP="003E3459">
      <w:pPr>
        <w:rPr>
          <w:b/>
          <w:sz w:val="28"/>
          <w:szCs w:val="28"/>
        </w:rPr>
      </w:pPr>
    </w:p>
    <w:p w14:paraId="15C1AA62" w14:textId="41B22048" w:rsidR="00634711" w:rsidRDefault="00634711" w:rsidP="003E3459">
      <w:pPr>
        <w:rPr>
          <w:b/>
          <w:sz w:val="28"/>
          <w:szCs w:val="28"/>
        </w:rPr>
      </w:pPr>
    </w:p>
    <w:p w14:paraId="698D4A36" w14:textId="6C64F492" w:rsidR="00634711" w:rsidRDefault="00634711" w:rsidP="003E3459">
      <w:pPr>
        <w:rPr>
          <w:b/>
          <w:sz w:val="28"/>
          <w:szCs w:val="28"/>
        </w:rPr>
      </w:pPr>
    </w:p>
    <w:p w14:paraId="78078803" w14:textId="53F9C869" w:rsidR="00634711" w:rsidRDefault="00634711" w:rsidP="003E3459">
      <w:pPr>
        <w:rPr>
          <w:b/>
          <w:sz w:val="28"/>
          <w:szCs w:val="28"/>
        </w:rPr>
      </w:pPr>
    </w:p>
    <w:p w14:paraId="2F73C752" w14:textId="77777777" w:rsidR="008D51A9" w:rsidRDefault="008D51A9" w:rsidP="00CB7F4C">
      <w:pPr>
        <w:jc w:val="center"/>
        <w:rPr>
          <w:sz w:val="16"/>
          <w:szCs w:val="16"/>
        </w:rPr>
      </w:pPr>
    </w:p>
    <w:p w14:paraId="60D2849C" w14:textId="77777777" w:rsidR="008D51A9" w:rsidRDefault="008D51A9" w:rsidP="00CB7F4C">
      <w:pPr>
        <w:jc w:val="center"/>
        <w:rPr>
          <w:sz w:val="16"/>
          <w:szCs w:val="16"/>
        </w:rPr>
      </w:pPr>
    </w:p>
    <w:p w14:paraId="48354023" w14:textId="77777777" w:rsidR="008D51A9" w:rsidRDefault="008D51A9" w:rsidP="00CB7F4C">
      <w:pPr>
        <w:jc w:val="center"/>
        <w:rPr>
          <w:sz w:val="16"/>
          <w:szCs w:val="16"/>
        </w:rPr>
      </w:pPr>
    </w:p>
    <w:p w14:paraId="61571CA3" w14:textId="77777777" w:rsidR="008D51A9" w:rsidRDefault="008D51A9" w:rsidP="00CB7F4C">
      <w:pPr>
        <w:jc w:val="center"/>
        <w:rPr>
          <w:sz w:val="16"/>
          <w:szCs w:val="16"/>
        </w:rPr>
      </w:pPr>
    </w:p>
    <w:p w14:paraId="23BE5488" w14:textId="77777777" w:rsidR="008D51A9" w:rsidRDefault="008D51A9" w:rsidP="00CB7F4C">
      <w:pPr>
        <w:jc w:val="center"/>
        <w:rPr>
          <w:sz w:val="16"/>
          <w:szCs w:val="16"/>
        </w:rPr>
      </w:pPr>
    </w:p>
    <w:p w14:paraId="308A3E96" w14:textId="428FBD2F" w:rsidR="00634711" w:rsidRDefault="00634711" w:rsidP="003E3459">
      <w:pPr>
        <w:rPr>
          <w:b/>
          <w:sz w:val="28"/>
          <w:szCs w:val="28"/>
        </w:rPr>
      </w:pPr>
    </w:p>
    <w:p w14:paraId="1F5992DC" w14:textId="4A63D325" w:rsidR="00634711" w:rsidRDefault="00634711" w:rsidP="003E3459">
      <w:pPr>
        <w:rPr>
          <w:b/>
          <w:sz w:val="28"/>
          <w:szCs w:val="28"/>
        </w:rPr>
      </w:pPr>
    </w:p>
    <w:p w14:paraId="72A80862" w14:textId="33567E8E" w:rsidR="00634711" w:rsidRDefault="00634711" w:rsidP="003E3459">
      <w:pPr>
        <w:rPr>
          <w:b/>
          <w:sz w:val="28"/>
          <w:szCs w:val="28"/>
        </w:rPr>
      </w:pPr>
    </w:p>
    <w:p w14:paraId="1841D73E" w14:textId="77777777" w:rsidR="00634711" w:rsidRDefault="00634711" w:rsidP="003E3459">
      <w:pPr>
        <w:rPr>
          <w:b/>
          <w:sz w:val="28"/>
          <w:szCs w:val="28"/>
        </w:rPr>
      </w:pPr>
    </w:p>
    <w:tbl>
      <w:tblPr>
        <w:tblpPr w:leftFromText="180" w:rightFromText="180" w:vertAnchor="text" w:horzAnchor="margin" w:tblpY="177"/>
        <w:tblW w:w="7705" w:type="dxa"/>
        <w:tblLook w:val="04A0" w:firstRow="1" w:lastRow="0" w:firstColumn="1" w:lastColumn="0" w:noHBand="0" w:noVBand="1"/>
      </w:tblPr>
      <w:tblGrid>
        <w:gridCol w:w="824"/>
        <w:gridCol w:w="824"/>
        <w:gridCol w:w="824"/>
        <w:gridCol w:w="824"/>
        <w:gridCol w:w="824"/>
        <w:gridCol w:w="2744"/>
        <w:gridCol w:w="841"/>
      </w:tblGrid>
      <w:tr w:rsidR="00AA6575" w:rsidRPr="008D3E0C" w14:paraId="434434AF" w14:textId="77777777" w:rsidTr="00AA6575">
        <w:trPr>
          <w:trHeight w:val="288"/>
        </w:trPr>
        <w:tc>
          <w:tcPr>
            <w:tcW w:w="824" w:type="dxa"/>
            <w:tcBorders>
              <w:top w:val="nil"/>
              <w:left w:val="nil"/>
              <w:bottom w:val="nil"/>
              <w:right w:val="nil"/>
            </w:tcBorders>
            <w:shd w:val="clear" w:color="auto" w:fill="auto"/>
            <w:noWrap/>
            <w:vAlign w:val="bottom"/>
          </w:tcPr>
          <w:p w14:paraId="5A7E13CA"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1CA25B1"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314D41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41183EB5"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A2A77E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2A45A936"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4D79587B"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280C551B" w14:textId="77777777" w:rsidTr="00AA6575">
        <w:trPr>
          <w:trHeight w:val="288"/>
        </w:trPr>
        <w:tc>
          <w:tcPr>
            <w:tcW w:w="824" w:type="dxa"/>
            <w:tcBorders>
              <w:top w:val="nil"/>
              <w:left w:val="nil"/>
              <w:bottom w:val="nil"/>
              <w:right w:val="nil"/>
            </w:tcBorders>
            <w:shd w:val="clear" w:color="auto" w:fill="auto"/>
            <w:noWrap/>
            <w:vAlign w:val="bottom"/>
          </w:tcPr>
          <w:p w14:paraId="6643AE2E"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4D7DF9CB"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74E4CDD7"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08B99CEE"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3C6189F"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71AB7482"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59A19CE1"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2319D119" w14:textId="77777777" w:rsidTr="00AA6575">
        <w:trPr>
          <w:trHeight w:val="288"/>
        </w:trPr>
        <w:tc>
          <w:tcPr>
            <w:tcW w:w="824" w:type="dxa"/>
            <w:tcBorders>
              <w:top w:val="nil"/>
              <w:left w:val="nil"/>
              <w:bottom w:val="nil"/>
              <w:right w:val="nil"/>
            </w:tcBorders>
            <w:shd w:val="clear" w:color="auto" w:fill="auto"/>
            <w:noWrap/>
            <w:vAlign w:val="bottom"/>
          </w:tcPr>
          <w:p w14:paraId="6B1C6F3B"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CE42A43"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183621B0"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6FB70C2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C59AB8D"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77171E68"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4CF661FC" w14:textId="77777777" w:rsidR="00AA6575" w:rsidRPr="008D3E0C" w:rsidRDefault="00AA6575" w:rsidP="00634711">
            <w:pPr>
              <w:spacing w:after="0" w:line="240" w:lineRule="auto"/>
              <w:rPr>
                <w:rFonts w:ascii="Times New Roman" w:eastAsia="Times New Roman" w:hAnsi="Times New Roman" w:cs="Times New Roman"/>
                <w:lang w:eastAsia="en-US"/>
              </w:rPr>
            </w:pPr>
          </w:p>
        </w:tc>
      </w:tr>
      <w:tr w:rsidR="00AA6575" w:rsidRPr="008D3E0C" w14:paraId="3F72B9D5" w14:textId="77777777" w:rsidTr="00AA6575">
        <w:trPr>
          <w:trHeight w:val="288"/>
        </w:trPr>
        <w:tc>
          <w:tcPr>
            <w:tcW w:w="824" w:type="dxa"/>
            <w:tcBorders>
              <w:top w:val="nil"/>
              <w:left w:val="nil"/>
              <w:bottom w:val="nil"/>
              <w:right w:val="nil"/>
            </w:tcBorders>
            <w:shd w:val="clear" w:color="auto" w:fill="auto"/>
            <w:noWrap/>
            <w:vAlign w:val="bottom"/>
          </w:tcPr>
          <w:p w14:paraId="42EDFE6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3F451CC4"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96D6E42"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562BB8C3"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24" w:type="dxa"/>
            <w:tcBorders>
              <w:top w:val="nil"/>
              <w:left w:val="nil"/>
              <w:bottom w:val="nil"/>
              <w:right w:val="nil"/>
            </w:tcBorders>
            <w:shd w:val="clear" w:color="auto" w:fill="auto"/>
            <w:noWrap/>
            <w:vAlign w:val="bottom"/>
          </w:tcPr>
          <w:p w14:paraId="665BE20F"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2744" w:type="dxa"/>
            <w:tcBorders>
              <w:top w:val="nil"/>
              <w:left w:val="nil"/>
              <w:bottom w:val="nil"/>
              <w:right w:val="nil"/>
            </w:tcBorders>
            <w:shd w:val="clear" w:color="auto" w:fill="auto"/>
            <w:noWrap/>
            <w:vAlign w:val="bottom"/>
          </w:tcPr>
          <w:p w14:paraId="6DFC55C1" w14:textId="77777777" w:rsidR="00AA6575" w:rsidRPr="008D3E0C" w:rsidRDefault="00AA6575" w:rsidP="00634711">
            <w:pPr>
              <w:spacing w:after="0" w:line="240" w:lineRule="auto"/>
              <w:rPr>
                <w:rFonts w:ascii="Times New Roman" w:eastAsia="Times New Roman" w:hAnsi="Times New Roman" w:cs="Times New Roman"/>
                <w:lang w:eastAsia="en-US"/>
              </w:rPr>
            </w:pPr>
          </w:p>
        </w:tc>
        <w:tc>
          <w:tcPr>
            <w:tcW w:w="841" w:type="dxa"/>
            <w:tcBorders>
              <w:top w:val="nil"/>
              <w:left w:val="nil"/>
              <w:bottom w:val="nil"/>
              <w:right w:val="nil"/>
            </w:tcBorders>
            <w:shd w:val="clear" w:color="auto" w:fill="auto"/>
            <w:noWrap/>
            <w:vAlign w:val="bottom"/>
          </w:tcPr>
          <w:p w14:paraId="0472B412" w14:textId="77777777" w:rsidR="00AA6575" w:rsidRPr="008D3E0C" w:rsidRDefault="00AA6575" w:rsidP="00634711">
            <w:pPr>
              <w:spacing w:after="0" w:line="240" w:lineRule="auto"/>
              <w:rPr>
                <w:rFonts w:ascii="Times New Roman" w:eastAsia="Times New Roman" w:hAnsi="Times New Roman" w:cs="Times New Roman"/>
                <w:lang w:eastAsia="en-US"/>
              </w:rPr>
            </w:pPr>
          </w:p>
        </w:tc>
      </w:tr>
    </w:tbl>
    <w:p w14:paraId="500A828A" w14:textId="77777777" w:rsidR="00634711" w:rsidRDefault="00634711" w:rsidP="003E3459">
      <w:pPr>
        <w:rPr>
          <w:b/>
          <w:sz w:val="28"/>
          <w:szCs w:val="28"/>
        </w:rPr>
      </w:pPr>
    </w:p>
    <w:p w14:paraId="540D42C7" w14:textId="77777777" w:rsidR="00EA1176" w:rsidRDefault="00EA1176" w:rsidP="003E3459">
      <w:pPr>
        <w:rPr>
          <w:sz w:val="24"/>
          <w:szCs w:val="24"/>
        </w:rPr>
      </w:pPr>
    </w:p>
    <w:p w14:paraId="63DA3878" w14:textId="77777777" w:rsidR="00E52281" w:rsidRDefault="00E52281" w:rsidP="00E52281">
      <w:pPr>
        <w:jc w:val="center"/>
        <w:rPr>
          <w:sz w:val="16"/>
          <w:szCs w:val="16"/>
        </w:rPr>
      </w:pPr>
    </w:p>
    <w:p w14:paraId="54C79409" w14:textId="77777777" w:rsidR="00E52281" w:rsidRDefault="00E52281" w:rsidP="00E52281">
      <w:pPr>
        <w:jc w:val="center"/>
        <w:rPr>
          <w:sz w:val="16"/>
          <w:szCs w:val="16"/>
        </w:rPr>
      </w:pPr>
    </w:p>
    <w:p w14:paraId="7DF76E21" w14:textId="77777777" w:rsidR="00004B2B" w:rsidRDefault="00004B2B" w:rsidP="00EA1176"/>
    <w:p w14:paraId="40A72A0C" w14:textId="77777777" w:rsidR="00004B2B" w:rsidRDefault="00004B2B" w:rsidP="00EA1176"/>
    <w:p w14:paraId="2D4AF926" w14:textId="77777777" w:rsidR="00F73D9F" w:rsidRDefault="00F73D9F" w:rsidP="00EA1176"/>
    <w:p w14:paraId="13A49818" w14:textId="1FEF9B15" w:rsidR="00082020" w:rsidRDefault="00082020" w:rsidP="00082020"/>
    <w:sectPr w:rsidR="00082020" w:rsidSect="00B630C3">
      <w:footerReference w:type="default" r:id="rId11"/>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01991" w14:textId="77777777" w:rsidR="00246CFD" w:rsidRDefault="00246CFD">
      <w:pPr>
        <w:spacing w:after="0" w:line="240" w:lineRule="auto"/>
      </w:pPr>
      <w:r>
        <w:separator/>
      </w:r>
    </w:p>
  </w:endnote>
  <w:endnote w:type="continuationSeparator" w:id="0">
    <w:p w14:paraId="2F23E2E6" w14:textId="77777777" w:rsidR="00246CFD" w:rsidRDefault="0024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egoe UI Emoji">
    <w:altName w:val="Segoe UI Emoji"/>
    <w:charset w:val="00"/>
    <w:family w:val="swiss"/>
    <w:pitch w:val="variable"/>
    <w:sig w:usb0="00000003" w:usb1="02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0F40CD0"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A5450" w14:textId="77777777" w:rsidR="00246CFD" w:rsidRDefault="00246CFD">
      <w:pPr>
        <w:spacing w:after="0" w:line="240" w:lineRule="auto"/>
      </w:pPr>
      <w:r>
        <w:separator/>
      </w:r>
    </w:p>
  </w:footnote>
  <w:footnote w:type="continuationSeparator" w:id="0">
    <w:p w14:paraId="61562B16" w14:textId="77777777" w:rsidR="00246CFD" w:rsidRDefault="00246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DF47D5"/>
    <w:multiLevelType w:val="hybridMultilevel"/>
    <w:tmpl w:val="83304E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5"/>
  </w:num>
  <w:num w:numId="2">
    <w:abstractNumId w:val="11"/>
  </w:num>
  <w:num w:numId="3">
    <w:abstractNumId w:val="14"/>
  </w:num>
  <w:num w:numId="4">
    <w:abstractNumId w:val="12"/>
  </w:num>
  <w:num w:numId="5">
    <w:abstractNumId w:val="17"/>
  </w:num>
  <w:num w:numId="6">
    <w:abstractNumId w:val="18"/>
  </w:num>
  <w:num w:numId="7">
    <w:abstractNumId w:val="16"/>
  </w:num>
  <w:num w:numId="8">
    <w:abstractNumId w:val="19"/>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020"/>
    <w:rsid w:val="00004B2B"/>
    <w:rsid w:val="00035D30"/>
    <w:rsid w:val="00044D16"/>
    <w:rsid w:val="0006504A"/>
    <w:rsid w:val="00082020"/>
    <w:rsid w:val="000A2B13"/>
    <w:rsid w:val="000C4454"/>
    <w:rsid w:val="001079E4"/>
    <w:rsid w:val="001459DD"/>
    <w:rsid w:val="00146C94"/>
    <w:rsid w:val="00160892"/>
    <w:rsid w:val="00163D96"/>
    <w:rsid w:val="00172B4D"/>
    <w:rsid w:val="001731F8"/>
    <w:rsid w:val="00194DF6"/>
    <w:rsid w:val="001B21FD"/>
    <w:rsid w:val="001B27FE"/>
    <w:rsid w:val="001C1792"/>
    <w:rsid w:val="001D6409"/>
    <w:rsid w:val="00246CFD"/>
    <w:rsid w:val="0025123C"/>
    <w:rsid w:val="0026068E"/>
    <w:rsid w:val="00262241"/>
    <w:rsid w:val="00290D1F"/>
    <w:rsid w:val="002B4BE5"/>
    <w:rsid w:val="002E46F5"/>
    <w:rsid w:val="002F154E"/>
    <w:rsid w:val="00302DC0"/>
    <w:rsid w:val="00303C2A"/>
    <w:rsid w:val="00303D73"/>
    <w:rsid w:val="00372264"/>
    <w:rsid w:val="003B5F69"/>
    <w:rsid w:val="003E1E80"/>
    <w:rsid w:val="003E3459"/>
    <w:rsid w:val="004405DC"/>
    <w:rsid w:val="0044365E"/>
    <w:rsid w:val="00462DB4"/>
    <w:rsid w:val="004E1AED"/>
    <w:rsid w:val="004F4E7B"/>
    <w:rsid w:val="00545C69"/>
    <w:rsid w:val="005803B5"/>
    <w:rsid w:val="005858AA"/>
    <w:rsid w:val="00587B02"/>
    <w:rsid w:val="005A7063"/>
    <w:rsid w:val="005B26E1"/>
    <w:rsid w:val="005C12A5"/>
    <w:rsid w:val="005F30ED"/>
    <w:rsid w:val="00617CC9"/>
    <w:rsid w:val="00626D24"/>
    <w:rsid w:val="00634711"/>
    <w:rsid w:val="0068054D"/>
    <w:rsid w:val="006E7ACD"/>
    <w:rsid w:val="006F5EB4"/>
    <w:rsid w:val="00732E54"/>
    <w:rsid w:val="00750AB7"/>
    <w:rsid w:val="00767DC5"/>
    <w:rsid w:val="00784209"/>
    <w:rsid w:val="00790BCB"/>
    <w:rsid w:val="0083294B"/>
    <w:rsid w:val="00840231"/>
    <w:rsid w:val="00840B17"/>
    <w:rsid w:val="0084435B"/>
    <w:rsid w:val="00855C77"/>
    <w:rsid w:val="0086284C"/>
    <w:rsid w:val="0086404C"/>
    <w:rsid w:val="00866EDF"/>
    <w:rsid w:val="008A599E"/>
    <w:rsid w:val="008B3A9A"/>
    <w:rsid w:val="008D3E0C"/>
    <w:rsid w:val="008D51A9"/>
    <w:rsid w:val="008F2364"/>
    <w:rsid w:val="009059DD"/>
    <w:rsid w:val="00906F72"/>
    <w:rsid w:val="00945246"/>
    <w:rsid w:val="00954E72"/>
    <w:rsid w:val="00956A8E"/>
    <w:rsid w:val="009A2DDE"/>
    <w:rsid w:val="009A33B8"/>
    <w:rsid w:val="009B62A1"/>
    <w:rsid w:val="009E689B"/>
    <w:rsid w:val="009F6585"/>
    <w:rsid w:val="00A1310C"/>
    <w:rsid w:val="00A4407B"/>
    <w:rsid w:val="00A51F59"/>
    <w:rsid w:val="00A703F7"/>
    <w:rsid w:val="00AA6575"/>
    <w:rsid w:val="00AD354C"/>
    <w:rsid w:val="00AD7BB7"/>
    <w:rsid w:val="00AE59BC"/>
    <w:rsid w:val="00AE619A"/>
    <w:rsid w:val="00B02498"/>
    <w:rsid w:val="00B27E24"/>
    <w:rsid w:val="00B630C3"/>
    <w:rsid w:val="00B6338E"/>
    <w:rsid w:val="00B70466"/>
    <w:rsid w:val="00B961F4"/>
    <w:rsid w:val="00BA4967"/>
    <w:rsid w:val="00BF11F8"/>
    <w:rsid w:val="00C30E91"/>
    <w:rsid w:val="00C45599"/>
    <w:rsid w:val="00C456AC"/>
    <w:rsid w:val="00C501A2"/>
    <w:rsid w:val="00C65DCF"/>
    <w:rsid w:val="00C67669"/>
    <w:rsid w:val="00C808C6"/>
    <w:rsid w:val="00C9420E"/>
    <w:rsid w:val="00CB7F4C"/>
    <w:rsid w:val="00CD15FA"/>
    <w:rsid w:val="00CD1EC2"/>
    <w:rsid w:val="00D32EFD"/>
    <w:rsid w:val="00D40D0E"/>
    <w:rsid w:val="00D47A97"/>
    <w:rsid w:val="00D5563D"/>
    <w:rsid w:val="00D5790C"/>
    <w:rsid w:val="00D75A23"/>
    <w:rsid w:val="00DF0FF3"/>
    <w:rsid w:val="00E011C6"/>
    <w:rsid w:val="00E249C0"/>
    <w:rsid w:val="00E32FF8"/>
    <w:rsid w:val="00E52281"/>
    <w:rsid w:val="00E73AC1"/>
    <w:rsid w:val="00E74840"/>
    <w:rsid w:val="00E77338"/>
    <w:rsid w:val="00EA1176"/>
    <w:rsid w:val="00EB3A6E"/>
    <w:rsid w:val="00EB4DEA"/>
    <w:rsid w:val="00EE2E0C"/>
    <w:rsid w:val="00EF519B"/>
    <w:rsid w:val="00EF7BB5"/>
    <w:rsid w:val="00F020E2"/>
    <w:rsid w:val="00F12A9E"/>
    <w:rsid w:val="00F142A6"/>
    <w:rsid w:val="00F24279"/>
    <w:rsid w:val="00F24A58"/>
    <w:rsid w:val="00F73D9F"/>
    <w:rsid w:val="00F76407"/>
    <w:rsid w:val="00FC186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F0A7882"/>
  <w15:docId w15:val="{A3F447E2-80C3-4D59-A6E8-5C863445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281"/>
  </w:style>
  <w:style w:type="paragraph" w:styleId="Heading1">
    <w:name w:val="heading 1"/>
    <w:basedOn w:val="Normal"/>
    <w:next w:val="Normal"/>
    <w:link w:val="Heading1Char"/>
    <w:uiPriority w:val="9"/>
    <w:qFormat/>
    <w:rsid w:val="00E52281"/>
    <w:pPr>
      <w:keepNext/>
      <w:keepLines/>
      <w:spacing w:before="320" w:after="0" w:line="240" w:lineRule="auto"/>
      <w:outlineLvl w:val="0"/>
    </w:pPr>
    <w:rPr>
      <w:rFonts w:asciiTheme="majorHAnsi" w:eastAsiaTheme="majorEastAsia" w:hAnsiTheme="majorHAnsi" w:cstheme="majorBidi"/>
      <w:color w:val="6D1D6A" w:themeColor="accent1" w:themeShade="BF"/>
      <w:sz w:val="32"/>
      <w:szCs w:val="32"/>
    </w:rPr>
  </w:style>
  <w:style w:type="paragraph" w:styleId="Heading2">
    <w:name w:val="heading 2"/>
    <w:basedOn w:val="Normal"/>
    <w:next w:val="Normal"/>
    <w:link w:val="Heading2Char"/>
    <w:uiPriority w:val="9"/>
    <w:semiHidden/>
    <w:unhideWhenUsed/>
    <w:qFormat/>
    <w:rsid w:val="00E52281"/>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52281"/>
    <w:pPr>
      <w:keepNext/>
      <w:keepLines/>
      <w:spacing w:before="40" w:after="0" w:line="240" w:lineRule="auto"/>
      <w:outlineLvl w:val="2"/>
    </w:pPr>
    <w:rPr>
      <w:rFonts w:asciiTheme="majorHAnsi" w:eastAsiaTheme="majorEastAsia" w:hAnsiTheme="majorHAnsi" w:cstheme="majorBidi"/>
      <w:color w:val="632E62" w:themeColor="text2"/>
      <w:sz w:val="24"/>
      <w:szCs w:val="24"/>
    </w:rPr>
  </w:style>
  <w:style w:type="paragraph" w:styleId="Heading4">
    <w:name w:val="heading 4"/>
    <w:basedOn w:val="Normal"/>
    <w:next w:val="Normal"/>
    <w:link w:val="Heading4Char"/>
    <w:uiPriority w:val="9"/>
    <w:semiHidden/>
    <w:unhideWhenUsed/>
    <w:qFormat/>
    <w:rsid w:val="00E52281"/>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52281"/>
    <w:pPr>
      <w:keepNext/>
      <w:keepLines/>
      <w:spacing w:before="40" w:after="0"/>
      <w:outlineLvl w:val="4"/>
    </w:pPr>
    <w:rPr>
      <w:rFonts w:asciiTheme="majorHAnsi" w:eastAsiaTheme="majorEastAsia" w:hAnsiTheme="majorHAnsi" w:cstheme="majorBidi"/>
      <w:color w:val="632E62" w:themeColor="text2"/>
      <w:sz w:val="22"/>
      <w:szCs w:val="22"/>
    </w:rPr>
  </w:style>
  <w:style w:type="paragraph" w:styleId="Heading6">
    <w:name w:val="heading 6"/>
    <w:basedOn w:val="Normal"/>
    <w:next w:val="Normal"/>
    <w:link w:val="Heading6Char"/>
    <w:uiPriority w:val="9"/>
    <w:semiHidden/>
    <w:unhideWhenUsed/>
    <w:qFormat/>
    <w:rsid w:val="00E52281"/>
    <w:pPr>
      <w:keepNext/>
      <w:keepLines/>
      <w:spacing w:before="40" w:after="0"/>
      <w:outlineLvl w:val="5"/>
    </w:pPr>
    <w:rPr>
      <w:rFonts w:asciiTheme="majorHAnsi" w:eastAsiaTheme="majorEastAsia" w:hAnsiTheme="majorHAnsi" w:cstheme="majorBidi"/>
      <w:i/>
      <w:iCs/>
      <w:color w:val="632E62" w:themeColor="text2"/>
      <w:sz w:val="21"/>
      <w:szCs w:val="21"/>
    </w:rPr>
  </w:style>
  <w:style w:type="paragraph" w:styleId="Heading7">
    <w:name w:val="heading 7"/>
    <w:basedOn w:val="Normal"/>
    <w:next w:val="Normal"/>
    <w:link w:val="Heading7Char"/>
    <w:uiPriority w:val="9"/>
    <w:semiHidden/>
    <w:unhideWhenUsed/>
    <w:qFormat/>
    <w:rsid w:val="00E52281"/>
    <w:pPr>
      <w:keepNext/>
      <w:keepLines/>
      <w:spacing w:before="40" w:after="0"/>
      <w:outlineLvl w:val="6"/>
    </w:pPr>
    <w:rPr>
      <w:rFonts w:asciiTheme="majorHAnsi" w:eastAsiaTheme="majorEastAsia" w:hAnsiTheme="majorHAnsi" w:cstheme="majorBidi"/>
      <w:i/>
      <w:iCs/>
      <w:color w:val="491347" w:themeColor="accent1" w:themeShade="80"/>
      <w:sz w:val="21"/>
      <w:szCs w:val="21"/>
    </w:rPr>
  </w:style>
  <w:style w:type="paragraph" w:styleId="Heading8">
    <w:name w:val="heading 8"/>
    <w:basedOn w:val="Normal"/>
    <w:next w:val="Normal"/>
    <w:link w:val="Heading8Char"/>
    <w:uiPriority w:val="9"/>
    <w:semiHidden/>
    <w:unhideWhenUsed/>
    <w:qFormat/>
    <w:rsid w:val="00E52281"/>
    <w:pPr>
      <w:keepNext/>
      <w:keepLines/>
      <w:spacing w:before="40" w:after="0"/>
      <w:outlineLvl w:val="7"/>
    </w:pPr>
    <w:rPr>
      <w:rFonts w:asciiTheme="majorHAnsi" w:eastAsiaTheme="majorEastAsia" w:hAnsiTheme="majorHAnsi" w:cstheme="majorBidi"/>
      <w:b/>
      <w:bCs/>
      <w:color w:val="632E62" w:themeColor="text2"/>
    </w:rPr>
  </w:style>
  <w:style w:type="paragraph" w:styleId="Heading9">
    <w:name w:val="heading 9"/>
    <w:basedOn w:val="Normal"/>
    <w:next w:val="Normal"/>
    <w:link w:val="Heading9Char"/>
    <w:uiPriority w:val="9"/>
    <w:semiHidden/>
    <w:unhideWhenUsed/>
    <w:qFormat/>
    <w:rsid w:val="00E52281"/>
    <w:pPr>
      <w:keepNext/>
      <w:keepLines/>
      <w:spacing w:before="40" w:after="0"/>
      <w:outlineLvl w:val="8"/>
    </w:pPr>
    <w:rPr>
      <w:rFonts w:asciiTheme="majorHAnsi" w:eastAsiaTheme="majorEastAsia" w:hAnsiTheme="majorHAnsi" w:cstheme="majorBidi"/>
      <w:b/>
      <w:bCs/>
      <w:i/>
      <w:iCs/>
      <w:color w:val="632E62"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2281"/>
    <w:rPr>
      <w:rFonts w:asciiTheme="majorHAnsi" w:eastAsiaTheme="majorEastAsia" w:hAnsiTheme="majorHAnsi" w:cstheme="majorBidi"/>
      <w:color w:val="6D1D6A" w:themeColor="accent1" w:themeShade="BF"/>
      <w:sz w:val="32"/>
      <w:szCs w:val="32"/>
    </w:rPr>
  </w:style>
  <w:style w:type="character" w:customStyle="1" w:styleId="Heading2Char">
    <w:name w:val="Heading 2 Char"/>
    <w:basedOn w:val="DefaultParagraphFont"/>
    <w:link w:val="Heading2"/>
    <w:uiPriority w:val="9"/>
    <w:semiHidden/>
    <w:rsid w:val="00E52281"/>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E52281"/>
    <w:rPr>
      <w:rFonts w:asciiTheme="majorHAnsi" w:eastAsiaTheme="majorEastAsia" w:hAnsiTheme="majorHAnsi" w:cstheme="majorBidi"/>
      <w:color w:val="632E62" w:themeColor="text2"/>
      <w:sz w:val="24"/>
      <w:szCs w:val="24"/>
    </w:rPr>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E52281"/>
    <w:pPr>
      <w:spacing w:after="0" w:line="240" w:lineRule="auto"/>
      <w:contextualSpacing/>
    </w:pPr>
    <w:rPr>
      <w:rFonts w:asciiTheme="majorHAnsi" w:eastAsiaTheme="majorEastAsia" w:hAnsiTheme="majorHAnsi" w:cstheme="majorBidi"/>
      <w:color w:val="92278F" w:themeColor="accent1"/>
      <w:spacing w:val="-10"/>
      <w:sz w:val="56"/>
      <w:szCs w:val="56"/>
    </w:rPr>
  </w:style>
  <w:style w:type="character" w:customStyle="1" w:styleId="TitleChar">
    <w:name w:val="Title Char"/>
    <w:basedOn w:val="DefaultParagraphFont"/>
    <w:link w:val="Title"/>
    <w:uiPriority w:val="10"/>
    <w:rsid w:val="00E52281"/>
    <w:rPr>
      <w:rFonts w:asciiTheme="majorHAnsi" w:eastAsiaTheme="majorEastAsia" w:hAnsiTheme="majorHAnsi" w:cstheme="majorBidi"/>
      <w:color w:val="92278F" w:themeColor="accent1"/>
      <w:spacing w:val="-10"/>
      <w:sz w:val="56"/>
      <w:szCs w:val="56"/>
    </w:rPr>
  </w:style>
  <w:style w:type="paragraph" w:styleId="Subtitle">
    <w:name w:val="Subtitle"/>
    <w:basedOn w:val="Normal"/>
    <w:next w:val="Normal"/>
    <w:link w:val="SubtitleChar"/>
    <w:uiPriority w:val="11"/>
    <w:qFormat/>
    <w:rsid w:val="00E52281"/>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52281"/>
    <w:rPr>
      <w:rFonts w:asciiTheme="majorHAnsi" w:eastAsiaTheme="majorEastAsia" w:hAnsiTheme="majorHAnsi" w:cstheme="majorBidi"/>
      <w:sz w:val="24"/>
      <w:szCs w:val="24"/>
    </w:rPr>
  </w:style>
  <w:style w:type="character" w:styleId="IntenseEmphasis">
    <w:name w:val="Intense Emphasis"/>
    <w:basedOn w:val="DefaultParagraphFont"/>
    <w:uiPriority w:val="21"/>
    <w:qFormat/>
    <w:rsid w:val="00E52281"/>
    <w:rPr>
      <w:b/>
      <w:bCs/>
      <w:i/>
      <w:iCs/>
    </w:rPr>
  </w:style>
  <w:style w:type="paragraph" w:styleId="IntenseQuote">
    <w:name w:val="Intense Quote"/>
    <w:basedOn w:val="Normal"/>
    <w:next w:val="Normal"/>
    <w:link w:val="IntenseQuoteChar"/>
    <w:uiPriority w:val="30"/>
    <w:qFormat/>
    <w:rsid w:val="00E52281"/>
    <w:pPr>
      <w:pBdr>
        <w:left w:val="single" w:sz="18" w:space="12" w:color="92278F" w:themeColor="accent1"/>
      </w:pBdr>
      <w:spacing w:before="100" w:beforeAutospacing="1" w:line="300" w:lineRule="auto"/>
      <w:ind w:left="1224" w:right="1224"/>
    </w:pPr>
    <w:rPr>
      <w:rFonts w:asciiTheme="majorHAnsi" w:eastAsiaTheme="majorEastAsia" w:hAnsiTheme="majorHAnsi" w:cstheme="majorBidi"/>
      <w:color w:val="92278F" w:themeColor="accent1"/>
      <w:sz w:val="28"/>
      <w:szCs w:val="28"/>
    </w:rPr>
  </w:style>
  <w:style w:type="character" w:customStyle="1" w:styleId="IntenseQuoteChar">
    <w:name w:val="Intense Quote Char"/>
    <w:basedOn w:val="DefaultParagraphFont"/>
    <w:link w:val="IntenseQuote"/>
    <w:uiPriority w:val="30"/>
    <w:rsid w:val="00E52281"/>
    <w:rPr>
      <w:rFonts w:asciiTheme="majorHAnsi" w:eastAsiaTheme="majorEastAsia" w:hAnsiTheme="majorHAnsi" w:cstheme="majorBidi"/>
      <w:color w:val="92278F" w:themeColor="accent1"/>
      <w:sz w:val="28"/>
      <w:szCs w:val="28"/>
    </w:rPr>
  </w:style>
  <w:style w:type="character" w:styleId="IntenseReference">
    <w:name w:val="Intense Reference"/>
    <w:basedOn w:val="DefaultParagraphFont"/>
    <w:uiPriority w:val="32"/>
    <w:qFormat/>
    <w:rsid w:val="00E52281"/>
    <w:rPr>
      <w:b/>
      <w:bCs/>
      <w:smallCaps/>
      <w:spacing w:val="5"/>
      <w:u w:val="single"/>
    </w:rPr>
  </w:style>
  <w:style w:type="character" w:customStyle="1" w:styleId="Heading4Char">
    <w:name w:val="Heading 4 Char"/>
    <w:basedOn w:val="DefaultParagraphFont"/>
    <w:link w:val="Heading4"/>
    <w:uiPriority w:val="9"/>
    <w:semiHidden/>
    <w:rsid w:val="00E52281"/>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52281"/>
    <w:rPr>
      <w:rFonts w:asciiTheme="majorHAnsi" w:eastAsiaTheme="majorEastAsia" w:hAnsiTheme="majorHAnsi" w:cstheme="majorBidi"/>
      <w:color w:val="632E62" w:themeColor="text2"/>
      <w:sz w:val="22"/>
      <w:szCs w:val="22"/>
    </w:rPr>
  </w:style>
  <w:style w:type="character" w:customStyle="1" w:styleId="Heading6Char">
    <w:name w:val="Heading 6 Char"/>
    <w:basedOn w:val="DefaultParagraphFont"/>
    <w:link w:val="Heading6"/>
    <w:uiPriority w:val="9"/>
    <w:semiHidden/>
    <w:rsid w:val="00E52281"/>
    <w:rPr>
      <w:rFonts w:asciiTheme="majorHAnsi" w:eastAsiaTheme="majorEastAsia" w:hAnsiTheme="majorHAnsi" w:cstheme="majorBidi"/>
      <w:i/>
      <w:iCs/>
      <w:color w:val="632E62" w:themeColor="text2"/>
      <w:sz w:val="21"/>
      <w:szCs w:val="21"/>
    </w:rPr>
  </w:style>
  <w:style w:type="character" w:customStyle="1" w:styleId="Heading7Char">
    <w:name w:val="Heading 7 Char"/>
    <w:basedOn w:val="DefaultParagraphFont"/>
    <w:link w:val="Heading7"/>
    <w:uiPriority w:val="9"/>
    <w:semiHidden/>
    <w:rsid w:val="00E52281"/>
    <w:rPr>
      <w:rFonts w:asciiTheme="majorHAnsi" w:eastAsiaTheme="majorEastAsia" w:hAnsiTheme="majorHAnsi" w:cstheme="majorBidi"/>
      <w:i/>
      <w:iCs/>
      <w:color w:val="491347" w:themeColor="accent1" w:themeShade="80"/>
      <w:sz w:val="21"/>
      <w:szCs w:val="21"/>
    </w:rPr>
  </w:style>
  <w:style w:type="character" w:customStyle="1" w:styleId="Heading8Char">
    <w:name w:val="Heading 8 Char"/>
    <w:basedOn w:val="DefaultParagraphFont"/>
    <w:link w:val="Heading8"/>
    <w:uiPriority w:val="9"/>
    <w:semiHidden/>
    <w:rsid w:val="00E52281"/>
    <w:rPr>
      <w:rFonts w:asciiTheme="majorHAnsi" w:eastAsiaTheme="majorEastAsia" w:hAnsiTheme="majorHAnsi" w:cstheme="majorBidi"/>
      <w:b/>
      <w:bCs/>
      <w:color w:val="632E62" w:themeColor="text2"/>
    </w:rPr>
  </w:style>
  <w:style w:type="character" w:customStyle="1" w:styleId="Heading9Char">
    <w:name w:val="Heading 9 Char"/>
    <w:basedOn w:val="DefaultParagraphFont"/>
    <w:link w:val="Heading9"/>
    <w:uiPriority w:val="9"/>
    <w:semiHidden/>
    <w:rsid w:val="00E52281"/>
    <w:rPr>
      <w:rFonts w:asciiTheme="majorHAnsi" w:eastAsiaTheme="majorEastAsia" w:hAnsiTheme="majorHAnsi" w:cstheme="majorBidi"/>
      <w:b/>
      <w:bCs/>
      <w:i/>
      <w:iCs/>
      <w:color w:val="632E62" w:themeColor="text2"/>
    </w:rPr>
  </w:style>
  <w:style w:type="paragraph" w:styleId="Caption">
    <w:name w:val="caption"/>
    <w:basedOn w:val="Normal"/>
    <w:next w:val="Normal"/>
    <w:uiPriority w:val="35"/>
    <w:semiHidden/>
    <w:unhideWhenUsed/>
    <w:qFormat/>
    <w:rsid w:val="00E52281"/>
    <w:pPr>
      <w:spacing w:line="240" w:lineRule="auto"/>
    </w:pPr>
    <w:rPr>
      <w:b/>
      <w:bCs/>
      <w:smallCaps/>
      <w:color w:val="595959" w:themeColor="text1" w:themeTint="A6"/>
      <w:spacing w:val="6"/>
    </w:rPr>
  </w:style>
  <w:style w:type="paragraph" w:styleId="TOCHeading">
    <w:name w:val="TOC Heading"/>
    <w:basedOn w:val="Heading1"/>
    <w:next w:val="Normal"/>
    <w:uiPriority w:val="39"/>
    <w:semiHidden/>
    <w:unhideWhenUsed/>
    <w:qFormat/>
    <w:rsid w:val="00E52281"/>
    <w:pPr>
      <w:outlineLvl w:val="9"/>
    </w:pPr>
  </w:style>
  <w:style w:type="paragraph" w:styleId="BalloonText">
    <w:name w:val="Balloon Text"/>
    <w:basedOn w:val="Normal"/>
    <w:link w:val="BalloonTextChar"/>
    <w:uiPriority w:val="99"/>
    <w:semiHidden/>
    <w:unhideWhenUsed/>
    <w:rsid w:val="00D47A9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after="0" w:line="240" w:lineRule="auto"/>
    </w:p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D47A97"/>
    <w:pPr>
      <w:spacing w:after="0" w:line="240" w:lineRule="auto"/>
    </w:p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after="0" w:line="240" w:lineRule="auto"/>
    </w:pPr>
    <w:rPr>
      <w:rFonts w:ascii="Consolas" w:hAnsi="Consolas"/>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491347" w:themeColor="accent1" w:themeShade="80" w:shadow="1"/>
        <w:left w:val="single" w:sz="2" w:space="10" w:color="491347" w:themeColor="accent1" w:themeShade="80" w:shadow="1"/>
        <w:bottom w:val="single" w:sz="2" w:space="10" w:color="491347" w:themeColor="accent1" w:themeShade="80" w:shadow="1"/>
        <w:right w:val="single" w:sz="2" w:space="10" w:color="491347" w:themeColor="accent1" w:themeShade="80" w:shadow="1"/>
      </w:pBdr>
      <w:ind w:left="1152" w:right="1152"/>
    </w:pPr>
    <w:rPr>
      <w:i/>
      <w:iCs/>
      <w:color w:val="491347" w:themeColor="accent1" w:themeShade="80"/>
    </w:rPr>
  </w:style>
  <w:style w:type="character" w:styleId="PlaceholderText">
    <w:name w:val="Placeholder Text"/>
    <w:basedOn w:val="DefaultParagraphFont"/>
    <w:uiPriority w:val="99"/>
    <w:semiHidden/>
    <w:rsid w:val="00A1310C"/>
    <w:rPr>
      <w:color w:val="3F3241" w:themeColor="background2" w:themeShade="40"/>
    </w:rPr>
  </w:style>
  <w:style w:type="paragraph" w:styleId="Header">
    <w:name w:val="header"/>
    <w:basedOn w:val="Normal"/>
    <w:link w:val="HeaderChar"/>
    <w:uiPriority w:val="99"/>
    <w:unhideWhenUsed/>
    <w:rsid w:val="004E1AED"/>
    <w:pPr>
      <w:spacing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after="0" w:line="240" w:lineRule="auto"/>
    </w:pPr>
  </w:style>
  <w:style w:type="character" w:customStyle="1" w:styleId="FooterChar">
    <w:name w:val="Footer Char"/>
    <w:basedOn w:val="DefaultParagraphFont"/>
    <w:link w:val="Footer"/>
    <w:uiPriority w:val="99"/>
    <w:rsid w:val="004E1AED"/>
  </w:style>
  <w:style w:type="character" w:styleId="Strong">
    <w:name w:val="Strong"/>
    <w:basedOn w:val="DefaultParagraphFont"/>
    <w:uiPriority w:val="22"/>
    <w:qFormat/>
    <w:rsid w:val="00E52281"/>
    <w:rPr>
      <w:b/>
      <w:bCs/>
    </w:rPr>
  </w:style>
  <w:style w:type="character" w:styleId="Emphasis">
    <w:name w:val="Emphasis"/>
    <w:basedOn w:val="DefaultParagraphFont"/>
    <w:uiPriority w:val="20"/>
    <w:qFormat/>
    <w:rsid w:val="00E52281"/>
    <w:rPr>
      <w:i/>
      <w:iCs/>
    </w:rPr>
  </w:style>
  <w:style w:type="paragraph" w:styleId="NoSpacing">
    <w:name w:val="No Spacing"/>
    <w:uiPriority w:val="1"/>
    <w:qFormat/>
    <w:rsid w:val="00E52281"/>
    <w:pPr>
      <w:spacing w:after="0" w:line="240" w:lineRule="auto"/>
    </w:pPr>
  </w:style>
  <w:style w:type="paragraph" w:styleId="Quote">
    <w:name w:val="Quote"/>
    <w:basedOn w:val="Normal"/>
    <w:next w:val="Normal"/>
    <w:link w:val="QuoteChar"/>
    <w:uiPriority w:val="29"/>
    <w:qFormat/>
    <w:rsid w:val="00E52281"/>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52281"/>
    <w:rPr>
      <w:i/>
      <w:iCs/>
      <w:color w:val="404040" w:themeColor="text1" w:themeTint="BF"/>
    </w:rPr>
  </w:style>
  <w:style w:type="character" w:styleId="SubtleEmphasis">
    <w:name w:val="Subtle Emphasis"/>
    <w:basedOn w:val="DefaultParagraphFont"/>
    <w:uiPriority w:val="19"/>
    <w:qFormat/>
    <w:rsid w:val="00E52281"/>
    <w:rPr>
      <w:i/>
      <w:iCs/>
      <w:color w:val="404040" w:themeColor="text1" w:themeTint="BF"/>
    </w:rPr>
  </w:style>
  <w:style w:type="character" w:styleId="SubtleReference">
    <w:name w:val="Subtle Reference"/>
    <w:basedOn w:val="DefaultParagraphFont"/>
    <w:uiPriority w:val="31"/>
    <w:qFormat/>
    <w:rsid w:val="00E52281"/>
    <w:rPr>
      <w:smallCaps/>
      <w:color w:val="404040" w:themeColor="text1" w:themeTint="BF"/>
      <w:u w:val="single" w:color="7F7F7F" w:themeColor="text1" w:themeTint="80"/>
    </w:rPr>
  </w:style>
  <w:style w:type="character" w:styleId="BookTitle">
    <w:name w:val="Book Title"/>
    <w:basedOn w:val="DefaultParagraphFont"/>
    <w:uiPriority w:val="33"/>
    <w:qFormat/>
    <w:rsid w:val="00E52281"/>
    <w:rPr>
      <w:b/>
      <w:bCs/>
      <w:smallCaps/>
    </w:rPr>
  </w:style>
  <w:style w:type="paragraph" w:styleId="ListParagraph">
    <w:name w:val="List Paragraph"/>
    <w:basedOn w:val="Normal"/>
    <w:uiPriority w:val="34"/>
    <w:qFormat/>
    <w:rsid w:val="00303C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726496621">
      <w:bodyDiv w:val="1"/>
      <w:marLeft w:val="0"/>
      <w:marRight w:val="0"/>
      <w:marTop w:val="0"/>
      <w:marBottom w:val="0"/>
      <w:divBdr>
        <w:top w:val="none" w:sz="0" w:space="0" w:color="auto"/>
        <w:left w:val="none" w:sz="0" w:space="0" w:color="auto"/>
        <w:bottom w:val="none" w:sz="0" w:space="0" w:color="auto"/>
        <w:right w:val="none" w:sz="0" w:space="0" w:color="auto"/>
      </w:divBdr>
    </w:div>
    <w:div w:id="750079372">
      <w:bodyDiv w:val="1"/>
      <w:marLeft w:val="0"/>
      <w:marRight w:val="0"/>
      <w:marTop w:val="0"/>
      <w:marBottom w:val="0"/>
      <w:divBdr>
        <w:top w:val="none" w:sz="0" w:space="0" w:color="auto"/>
        <w:left w:val="none" w:sz="0" w:space="0" w:color="auto"/>
        <w:bottom w:val="none" w:sz="0" w:space="0" w:color="auto"/>
        <w:right w:val="none" w:sz="0" w:space="0" w:color="auto"/>
      </w:divBdr>
    </w:div>
    <w:div w:id="820318105">
      <w:bodyDiv w:val="1"/>
      <w:marLeft w:val="0"/>
      <w:marRight w:val="0"/>
      <w:marTop w:val="0"/>
      <w:marBottom w:val="0"/>
      <w:divBdr>
        <w:top w:val="none" w:sz="0" w:space="0" w:color="auto"/>
        <w:left w:val="none" w:sz="0" w:space="0" w:color="auto"/>
        <w:bottom w:val="none" w:sz="0" w:space="0" w:color="auto"/>
        <w:right w:val="none" w:sz="0" w:space="0" w:color="auto"/>
      </w:divBdr>
    </w:div>
    <w:div w:id="877855865">
      <w:bodyDiv w:val="1"/>
      <w:marLeft w:val="0"/>
      <w:marRight w:val="0"/>
      <w:marTop w:val="0"/>
      <w:marBottom w:val="0"/>
      <w:divBdr>
        <w:top w:val="none" w:sz="0" w:space="0" w:color="auto"/>
        <w:left w:val="none" w:sz="0" w:space="0" w:color="auto"/>
        <w:bottom w:val="none" w:sz="0" w:space="0" w:color="auto"/>
        <w:right w:val="none" w:sz="0" w:space="0" w:color="auto"/>
      </w:divBdr>
    </w:div>
    <w:div w:id="92812518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117215027">
      <w:bodyDiv w:val="1"/>
      <w:marLeft w:val="0"/>
      <w:marRight w:val="0"/>
      <w:marTop w:val="0"/>
      <w:marBottom w:val="0"/>
      <w:divBdr>
        <w:top w:val="none" w:sz="0" w:space="0" w:color="auto"/>
        <w:left w:val="none" w:sz="0" w:space="0" w:color="auto"/>
        <w:bottom w:val="none" w:sz="0" w:space="0" w:color="auto"/>
        <w:right w:val="none" w:sz="0" w:space="0" w:color="auto"/>
      </w:divBdr>
    </w:div>
    <w:div w:id="1155419611">
      <w:bodyDiv w:val="1"/>
      <w:marLeft w:val="0"/>
      <w:marRight w:val="0"/>
      <w:marTop w:val="0"/>
      <w:marBottom w:val="0"/>
      <w:divBdr>
        <w:top w:val="none" w:sz="0" w:space="0" w:color="auto"/>
        <w:left w:val="none" w:sz="0" w:space="0" w:color="auto"/>
        <w:bottom w:val="none" w:sz="0" w:space="0" w:color="auto"/>
        <w:right w:val="none" w:sz="0" w:space="0" w:color="auto"/>
      </w:divBdr>
    </w:div>
    <w:div w:id="1168910573">
      <w:bodyDiv w:val="1"/>
      <w:marLeft w:val="0"/>
      <w:marRight w:val="0"/>
      <w:marTop w:val="0"/>
      <w:marBottom w:val="0"/>
      <w:divBdr>
        <w:top w:val="none" w:sz="0" w:space="0" w:color="auto"/>
        <w:left w:val="none" w:sz="0" w:space="0" w:color="auto"/>
        <w:bottom w:val="none" w:sz="0" w:space="0" w:color="auto"/>
        <w:right w:val="none" w:sz="0" w:space="0" w:color="auto"/>
      </w:divBdr>
    </w:div>
    <w:div w:id="1269660750">
      <w:bodyDiv w:val="1"/>
      <w:marLeft w:val="0"/>
      <w:marRight w:val="0"/>
      <w:marTop w:val="0"/>
      <w:marBottom w:val="0"/>
      <w:divBdr>
        <w:top w:val="none" w:sz="0" w:space="0" w:color="auto"/>
        <w:left w:val="none" w:sz="0" w:space="0" w:color="auto"/>
        <w:bottom w:val="none" w:sz="0" w:space="0" w:color="auto"/>
        <w:right w:val="none" w:sz="0" w:space="0" w:color="auto"/>
      </w:divBdr>
    </w:div>
    <w:div w:id="1287158970">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949896490">
      <w:bodyDiv w:val="1"/>
      <w:marLeft w:val="0"/>
      <w:marRight w:val="0"/>
      <w:marTop w:val="0"/>
      <w:marBottom w:val="0"/>
      <w:divBdr>
        <w:top w:val="none" w:sz="0" w:space="0" w:color="auto"/>
        <w:left w:val="none" w:sz="0" w:space="0" w:color="auto"/>
        <w:bottom w:val="none" w:sz="0" w:space="0" w:color="auto"/>
        <w:right w:val="none" w:sz="0" w:space="0" w:color="auto"/>
      </w:divBdr>
    </w:div>
    <w:div w:id="213281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3.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4360B5-1E0D-403E-896D-0F27991B6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17</TotalTime>
  <Pages>5</Pages>
  <Words>1245</Words>
  <Characters>7099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dc:creator>
  <cp:keywords/>
  <dc:description/>
  <cp:lastModifiedBy>gary</cp:lastModifiedBy>
  <cp:revision>3</cp:revision>
  <cp:lastPrinted>2019-09-03T01:17:00Z</cp:lastPrinted>
  <dcterms:created xsi:type="dcterms:W3CDTF">2019-09-03T00:56:00Z</dcterms:created>
  <dcterms:modified xsi:type="dcterms:W3CDTF">2019-09-03T01:19:00Z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