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DDA6D" w14:textId="55FF1BFA" w:rsidR="0086284C" w:rsidRPr="00767DC5" w:rsidRDefault="00082020" w:rsidP="00767DC5">
      <w:pPr>
        <w:pStyle w:val="Title"/>
        <w:jc w:val="center"/>
        <w:rPr>
          <w:rFonts w:ascii="Bookman Old Style" w:hAnsi="Bookman Old Style"/>
          <w:color w:val="000000" w:themeColor="text1"/>
        </w:rPr>
      </w:pPr>
      <w:r w:rsidRPr="00767DC5">
        <w:rPr>
          <w:rFonts w:ascii="Bookman Old Style" w:hAnsi="Bookman Old Style"/>
          <w:color w:val="000000" w:themeColor="text1"/>
        </w:rPr>
        <w:t xml:space="preserve">THE RADIO </w:t>
      </w:r>
      <w:r w:rsidR="00F12A9E" w:rsidRPr="00767DC5">
        <w:rPr>
          <w:rFonts w:ascii="Bookman Old Style" w:hAnsi="Bookman Old Style"/>
          <w:color w:val="000000" w:themeColor="text1"/>
        </w:rPr>
        <w:t>F</w:t>
      </w:r>
      <w:r w:rsidRPr="00767DC5">
        <w:rPr>
          <w:rFonts w:ascii="Bookman Old Style" w:hAnsi="Bookman Old Style"/>
          <w:color w:val="000000" w:themeColor="text1"/>
        </w:rPr>
        <w:t>LYER</w:t>
      </w:r>
      <w:r w:rsidR="00767DC5" w:rsidRPr="00767DC5">
        <w:rPr>
          <w:rFonts w:ascii="Bookman Old Style" w:hAnsi="Bookman Old Style"/>
          <w:color w:val="000000" w:themeColor="text1"/>
        </w:rPr>
        <w:t xml:space="preserve">   </w:t>
      </w:r>
      <w:r w:rsidRPr="00767DC5">
        <w:rPr>
          <w:sz w:val="32"/>
          <w:szCs w:val="32"/>
        </w:rPr>
        <w:t>Monthly News Bulletin of the</w:t>
      </w:r>
    </w:p>
    <w:p w14:paraId="18913E17" w14:textId="4309D1FA" w:rsidR="004E1AED" w:rsidRPr="00767DC5" w:rsidRDefault="00082020" w:rsidP="00767DC5">
      <w:pPr>
        <w:spacing w:line="240" w:lineRule="auto"/>
        <w:jc w:val="center"/>
        <w:rPr>
          <w:sz w:val="32"/>
          <w:szCs w:val="32"/>
        </w:rPr>
      </w:pPr>
      <w:r w:rsidRPr="00767DC5">
        <w:rPr>
          <w:sz w:val="32"/>
          <w:szCs w:val="32"/>
        </w:rPr>
        <w:t xml:space="preserve">Iowa City </w:t>
      </w:r>
      <w:proofErr w:type="spellStart"/>
      <w:r w:rsidRPr="00767DC5">
        <w:rPr>
          <w:sz w:val="32"/>
          <w:szCs w:val="32"/>
        </w:rPr>
        <w:t>Aerohawks</w:t>
      </w:r>
      <w:proofErr w:type="spellEnd"/>
      <w:r w:rsidRPr="00767DC5">
        <w:rPr>
          <w:sz w:val="32"/>
          <w:szCs w:val="32"/>
        </w:rPr>
        <w:t xml:space="preserve"> Radio Control Flying Club</w:t>
      </w:r>
    </w:p>
    <w:p w14:paraId="76747AFD" w14:textId="6B2FD4BD" w:rsidR="00082020" w:rsidRDefault="00082020" w:rsidP="00767DC5">
      <w:pPr>
        <w:spacing w:line="240" w:lineRule="auto"/>
        <w:jc w:val="center"/>
        <w:rPr>
          <w:sz w:val="28"/>
          <w:szCs w:val="28"/>
        </w:rPr>
      </w:pPr>
      <w:r w:rsidRPr="00767DC5">
        <w:rPr>
          <w:sz w:val="28"/>
          <w:szCs w:val="28"/>
        </w:rPr>
        <w:t>January 2019</w:t>
      </w:r>
      <w:r w:rsidR="00767DC5" w:rsidRPr="00767DC5">
        <w:rPr>
          <w:sz w:val="28"/>
          <w:szCs w:val="28"/>
        </w:rPr>
        <w:t xml:space="preserve">    </w:t>
      </w:r>
      <w:r w:rsidR="0086284C" w:rsidRPr="00767DC5">
        <w:rPr>
          <w:sz w:val="28"/>
          <w:szCs w:val="28"/>
        </w:rPr>
        <w:t>No</w:t>
      </w:r>
      <w:r w:rsidRPr="00767DC5">
        <w:rPr>
          <w:sz w:val="28"/>
          <w:szCs w:val="28"/>
        </w:rPr>
        <w:t xml:space="preserve">. 318     </w:t>
      </w:r>
    </w:p>
    <w:p w14:paraId="250156A4" w14:textId="610010B3" w:rsidR="00767DC5" w:rsidRDefault="00767DC5" w:rsidP="00767DC5">
      <w:pPr>
        <w:spacing w:line="240" w:lineRule="auto"/>
        <w:rPr>
          <w:sz w:val="28"/>
          <w:szCs w:val="28"/>
        </w:rPr>
      </w:pPr>
      <w:r>
        <w:rPr>
          <w:sz w:val="28"/>
          <w:szCs w:val="28"/>
        </w:rPr>
        <w:t>JOB WELL DONE</w:t>
      </w:r>
    </w:p>
    <w:p w14:paraId="5A8D85C8" w14:textId="3E081CEE" w:rsidR="00767DC5" w:rsidRDefault="00767DC5" w:rsidP="00767DC5">
      <w:pPr>
        <w:spacing w:line="240" w:lineRule="auto"/>
        <w:rPr>
          <w:sz w:val="28"/>
          <w:szCs w:val="28"/>
        </w:rPr>
      </w:pPr>
      <w:r>
        <w:rPr>
          <w:sz w:val="28"/>
          <w:szCs w:val="28"/>
        </w:rPr>
        <w:t>Thanks to Lizzie Peters for doing a fantastic job of putting out the information flyer in 2018.  I will do my best</w:t>
      </w:r>
      <w:r w:rsidR="002F154E">
        <w:rPr>
          <w:sz w:val="28"/>
          <w:szCs w:val="28"/>
        </w:rPr>
        <w:t xml:space="preserve"> to</w:t>
      </w:r>
      <w:r>
        <w:rPr>
          <w:sz w:val="28"/>
          <w:szCs w:val="28"/>
        </w:rPr>
        <w:t xml:space="preserve"> carry on in 2019.</w:t>
      </w:r>
    </w:p>
    <w:p w14:paraId="4D415153" w14:textId="5DD9B724" w:rsidR="00767DC5" w:rsidRDefault="00767DC5" w:rsidP="00767DC5">
      <w:pPr>
        <w:spacing w:line="240" w:lineRule="auto"/>
        <w:rPr>
          <w:sz w:val="28"/>
          <w:szCs w:val="28"/>
        </w:rPr>
      </w:pPr>
    </w:p>
    <w:p w14:paraId="0453BFB1" w14:textId="2FBB612C" w:rsidR="00767DC5" w:rsidRDefault="00767DC5" w:rsidP="00767DC5">
      <w:pPr>
        <w:spacing w:line="240" w:lineRule="auto"/>
        <w:rPr>
          <w:sz w:val="28"/>
          <w:szCs w:val="28"/>
        </w:rPr>
      </w:pPr>
      <w:r>
        <w:rPr>
          <w:sz w:val="28"/>
          <w:szCs w:val="28"/>
        </w:rPr>
        <w:t>SWAP MEET</w:t>
      </w:r>
      <w:bookmarkStart w:id="0" w:name="_GoBack"/>
      <w:bookmarkEnd w:id="0"/>
    </w:p>
    <w:p w14:paraId="409AC600" w14:textId="452EDB2C" w:rsidR="00CD15FA" w:rsidRDefault="00767DC5" w:rsidP="00767DC5">
      <w:pPr>
        <w:spacing w:line="240" w:lineRule="auto"/>
        <w:rPr>
          <w:sz w:val="28"/>
          <w:szCs w:val="28"/>
        </w:rPr>
      </w:pPr>
      <w:r>
        <w:rPr>
          <w:sz w:val="28"/>
          <w:szCs w:val="28"/>
        </w:rPr>
        <w:t>Set up for the swap meet will begin at 6pm on Friday Feb 1</w:t>
      </w:r>
      <w:proofErr w:type="gramStart"/>
      <w:r w:rsidRPr="00767DC5">
        <w:rPr>
          <w:sz w:val="28"/>
          <w:szCs w:val="28"/>
          <w:vertAlign w:val="superscript"/>
        </w:rPr>
        <w:t>st</w:t>
      </w:r>
      <w:r w:rsidR="00CD15FA">
        <w:rPr>
          <w:sz w:val="28"/>
          <w:szCs w:val="28"/>
          <w:vertAlign w:val="superscript"/>
        </w:rPr>
        <w:t xml:space="preserve"> </w:t>
      </w:r>
      <w:r>
        <w:rPr>
          <w:sz w:val="28"/>
          <w:szCs w:val="28"/>
        </w:rPr>
        <w:t xml:space="preserve"> at</w:t>
      </w:r>
      <w:proofErr w:type="gramEnd"/>
      <w:r>
        <w:rPr>
          <w:sz w:val="28"/>
          <w:szCs w:val="28"/>
        </w:rPr>
        <w:t xml:space="preserve">  the </w:t>
      </w:r>
      <w:r w:rsidR="00CD15FA">
        <w:rPr>
          <w:sz w:val="28"/>
          <w:szCs w:val="28"/>
        </w:rPr>
        <w:t>Coralville Convention Center.  Please plan on helping set up.  Swap meet will begin Saturday Feb 2</w:t>
      </w:r>
      <w:proofErr w:type="gramStart"/>
      <w:r w:rsidR="00CD15FA" w:rsidRPr="00CD15FA">
        <w:rPr>
          <w:sz w:val="28"/>
          <w:szCs w:val="28"/>
          <w:vertAlign w:val="superscript"/>
        </w:rPr>
        <w:t>nd</w:t>
      </w:r>
      <w:r w:rsidR="00CD15FA">
        <w:rPr>
          <w:sz w:val="28"/>
          <w:szCs w:val="28"/>
        </w:rPr>
        <w:t xml:space="preserve"> .</w:t>
      </w:r>
      <w:proofErr w:type="gramEnd"/>
      <w:r w:rsidR="00CD15FA">
        <w:rPr>
          <w:sz w:val="28"/>
          <w:szCs w:val="28"/>
        </w:rPr>
        <w:t xml:space="preserve">  Club members should plan on arriving by 7:00 am.  Doors open at 8:00 am. for venders and public allowed in at 9:00 am.</w:t>
      </w:r>
    </w:p>
    <w:p w14:paraId="6CE7EE28" w14:textId="18A870D7" w:rsidR="00CD15FA" w:rsidRDefault="00CD15FA" w:rsidP="00767DC5">
      <w:pPr>
        <w:spacing w:line="240" w:lineRule="auto"/>
        <w:rPr>
          <w:sz w:val="28"/>
          <w:szCs w:val="28"/>
        </w:rPr>
      </w:pPr>
    </w:p>
    <w:p w14:paraId="74E3AD32" w14:textId="77777777" w:rsidR="00767DC5" w:rsidRDefault="00044D16" w:rsidP="00044D16">
      <w:pPr>
        <w:spacing w:line="240" w:lineRule="auto"/>
        <w:rPr>
          <w:sz w:val="28"/>
          <w:szCs w:val="28"/>
        </w:rPr>
      </w:pPr>
      <w:r>
        <w:rPr>
          <w:sz w:val="28"/>
          <w:szCs w:val="28"/>
        </w:rPr>
        <w:t>JANUARY 1</w:t>
      </w:r>
      <w:r w:rsidRPr="00044D16">
        <w:rPr>
          <w:sz w:val="28"/>
          <w:szCs w:val="28"/>
          <w:vertAlign w:val="superscript"/>
        </w:rPr>
        <w:t>ST</w:t>
      </w:r>
      <w:r>
        <w:rPr>
          <w:sz w:val="28"/>
          <w:szCs w:val="28"/>
        </w:rPr>
        <w:t xml:space="preserve"> CHILI FLY IN</w:t>
      </w:r>
    </w:p>
    <w:p w14:paraId="4F525B9F" w14:textId="41DE4A54" w:rsidR="00044D16" w:rsidRDefault="00044D16" w:rsidP="00044D16">
      <w:pPr>
        <w:spacing w:line="240" w:lineRule="auto"/>
        <w:rPr>
          <w:sz w:val="28"/>
          <w:szCs w:val="28"/>
        </w:rPr>
      </w:pPr>
      <w:r>
        <w:rPr>
          <w:sz w:val="28"/>
          <w:szCs w:val="28"/>
        </w:rPr>
        <w:t>Great turn out for our annual New Years Day Fly In.  Lots of Chili and Chowder plus many awesome side dishes also.  Food, flying and football for all.  No snow to deal with and not too cold to get engines started and planes in the air.  Just a d</w:t>
      </w:r>
      <w:r w:rsidR="002F154E">
        <w:rPr>
          <w:sz w:val="28"/>
          <w:szCs w:val="28"/>
        </w:rPr>
        <w:t>rop</w:t>
      </w:r>
      <w:r>
        <w:rPr>
          <w:sz w:val="28"/>
          <w:szCs w:val="28"/>
        </w:rPr>
        <w:t xml:space="preserve"> of lighter fluid needed for a balky engine now and then.  Being the 1</w:t>
      </w:r>
      <w:r w:rsidRPr="00044D16">
        <w:rPr>
          <w:sz w:val="28"/>
          <w:szCs w:val="28"/>
          <w:vertAlign w:val="superscript"/>
        </w:rPr>
        <w:t>st</w:t>
      </w:r>
      <w:r>
        <w:rPr>
          <w:sz w:val="28"/>
          <w:szCs w:val="28"/>
        </w:rPr>
        <w:t xml:space="preserve"> Tues of the Month a meeting was held after the Hawkeye victory.  Minutes below.</w:t>
      </w:r>
    </w:p>
    <w:p w14:paraId="07D6501C" w14:textId="43CC029C" w:rsidR="002F154E" w:rsidRDefault="002F154E" w:rsidP="00044D16">
      <w:pPr>
        <w:spacing w:line="240" w:lineRule="auto"/>
        <w:rPr>
          <w:sz w:val="28"/>
          <w:szCs w:val="28"/>
        </w:rPr>
      </w:pPr>
    </w:p>
    <w:p w14:paraId="048CFC9B" w14:textId="5A762F62" w:rsidR="002F154E" w:rsidRDefault="002F154E" w:rsidP="00044D16">
      <w:pPr>
        <w:spacing w:line="240" w:lineRule="auto"/>
        <w:rPr>
          <w:sz w:val="28"/>
          <w:szCs w:val="28"/>
        </w:rPr>
      </w:pPr>
      <w:r>
        <w:rPr>
          <w:sz w:val="28"/>
          <w:szCs w:val="28"/>
        </w:rPr>
        <w:t>PICTURE ROSTER COMING</w:t>
      </w:r>
    </w:p>
    <w:p w14:paraId="0304A0A4" w14:textId="2BDA0DD4" w:rsidR="002F154E" w:rsidRDefault="002F154E" w:rsidP="00044D16">
      <w:pPr>
        <w:spacing w:line="240" w:lineRule="auto"/>
        <w:rPr>
          <w:sz w:val="28"/>
          <w:szCs w:val="28"/>
        </w:rPr>
      </w:pPr>
      <w:r>
        <w:rPr>
          <w:sz w:val="28"/>
          <w:szCs w:val="28"/>
        </w:rPr>
        <w:t xml:space="preserve">Many of you may have had my camera in your personal space over the last few weeks.  Do not despair, there is a reason in my madness.  Hopefully, by this July I will be able to publish a roster with personal pictures and contact info for the first time in club history.  </w:t>
      </w:r>
      <w:r w:rsidR="00EE2E0C">
        <w:rPr>
          <w:sz w:val="28"/>
          <w:szCs w:val="28"/>
        </w:rPr>
        <w:t xml:space="preserve"> I have had very positive feed back so far concerning this project and would welcome everyone’s input, positive or negative,</w:t>
      </w:r>
    </w:p>
    <w:p w14:paraId="67514CC3" w14:textId="34FAD15F" w:rsidR="00EE2E0C" w:rsidRDefault="00EE2E0C" w:rsidP="00044D16">
      <w:pPr>
        <w:spacing w:line="240" w:lineRule="auto"/>
        <w:rPr>
          <w:sz w:val="28"/>
          <w:szCs w:val="28"/>
        </w:rPr>
      </w:pPr>
    </w:p>
    <w:p w14:paraId="153EFF02" w14:textId="77777777" w:rsidR="00EE2E0C" w:rsidRDefault="00EE2E0C" w:rsidP="00044D16">
      <w:pPr>
        <w:spacing w:line="240" w:lineRule="auto"/>
        <w:rPr>
          <w:sz w:val="28"/>
          <w:szCs w:val="28"/>
        </w:rPr>
      </w:pPr>
    </w:p>
    <w:p w14:paraId="5B62E568" w14:textId="7EEC948D" w:rsidR="002F154E" w:rsidRDefault="00EE2E0C" w:rsidP="00044D16">
      <w:pPr>
        <w:spacing w:line="240" w:lineRule="auto"/>
        <w:rPr>
          <w:sz w:val="28"/>
          <w:szCs w:val="28"/>
        </w:rPr>
      </w:pPr>
      <w:r>
        <w:rPr>
          <w:sz w:val="28"/>
          <w:szCs w:val="28"/>
        </w:rPr>
        <w:lastRenderedPageBreak/>
        <w:t xml:space="preserve">PLANS FOR THE UPCOMING YEAR </w:t>
      </w:r>
    </w:p>
    <w:p w14:paraId="550BE74C" w14:textId="40297E60" w:rsidR="00EE2E0C" w:rsidRDefault="00EE2E0C" w:rsidP="00044D16">
      <w:pPr>
        <w:spacing w:line="240" w:lineRule="auto"/>
        <w:rPr>
          <w:sz w:val="28"/>
          <w:szCs w:val="28"/>
        </w:rPr>
      </w:pPr>
      <w:r>
        <w:rPr>
          <w:sz w:val="28"/>
          <w:szCs w:val="28"/>
        </w:rPr>
        <w:t xml:space="preserve">I apologize for the </w:t>
      </w:r>
      <w:r w:rsidR="00E32FF8">
        <w:rPr>
          <w:sz w:val="28"/>
          <w:szCs w:val="28"/>
        </w:rPr>
        <w:t xml:space="preserve">lack of photos and color with this addition.  I’m working on getting up to speed with a new publishing app in the coming weeks.  Will send out a special edition before the next meeting.  Really wanted to get some info out to the members before the swap meet.  </w:t>
      </w:r>
    </w:p>
    <w:p w14:paraId="12E1FC6C" w14:textId="586C39AE" w:rsidR="00E32FF8" w:rsidRDefault="00E32FF8" w:rsidP="00044D16">
      <w:pPr>
        <w:spacing w:line="240" w:lineRule="auto"/>
        <w:rPr>
          <w:sz w:val="28"/>
          <w:szCs w:val="28"/>
        </w:rPr>
      </w:pPr>
      <w:r>
        <w:rPr>
          <w:sz w:val="28"/>
          <w:szCs w:val="28"/>
        </w:rPr>
        <w:t xml:space="preserve">CALENDAR </w:t>
      </w:r>
    </w:p>
    <w:p w14:paraId="61234EE2" w14:textId="68A364B9" w:rsidR="00E32FF8" w:rsidRDefault="00855C77" w:rsidP="00044D16">
      <w:pPr>
        <w:spacing w:line="240" w:lineRule="auto"/>
        <w:rPr>
          <w:sz w:val="28"/>
          <w:szCs w:val="28"/>
        </w:rPr>
      </w:pPr>
      <w:r>
        <w:rPr>
          <w:sz w:val="28"/>
          <w:szCs w:val="28"/>
        </w:rPr>
        <w:t xml:space="preserve">Swap meet Set up      </w:t>
      </w:r>
      <w:r w:rsidR="00E32FF8">
        <w:rPr>
          <w:sz w:val="28"/>
          <w:szCs w:val="28"/>
        </w:rPr>
        <w:t>Feb 1</w:t>
      </w:r>
      <w:r w:rsidR="00E32FF8" w:rsidRPr="00E32FF8">
        <w:rPr>
          <w:sz w:val="28"/>
          <w:szCs w:val="28"/>
          <w:vertAlign w:val="superscript"/>
        </w:rPr>
        <w:t>st</w:t>
      </w:r>
      <w:r w:rsidR="00E32FF8">
        <w:rPr>
          <w:sz w:val="28"/>
          <w:szCs w:val="28"/>
        </w:rPr>
        <w:t xml:space="preserve">  </w:t>
      </w:r>
      <w:r>
        <w:rPr>
          <w:sz w:val="28"/>
          <w:szCs w:val="28"/>
        </w:rPr>
        <w:t xml:space="preserve">   6pm   Coralville Convention Center</w:t>
      </w:r>
    </w:p>
    <w:p w14:paraId="22381D38" w14:textId="61AA9858" w:rsidR="00E32FF8" w:rsidRDefault="00855C77" w:rsidP="00044D16">
      <w:pPr>
        <w:spacing w:line="240" w:lineRule="auto"/>
        <w:rPr>
          <w:sz w:val="28"/>
          <w:szCs w:val="28"/>
        </w:rPr>
      </w:pPr>
      <w:r>
        <w:rPr>
          <w:sz w:val="28"/>
          <w:szCs w:val="28"/>
        </w:rPr>
        <w:t xml:space="preserve">Swap meet                    </w:t>
      </w:r>
      <w:r w:rsidR="00E32FF8">
        <w:rPr>
          <w:sz w:val="28"/>
          <w:szCs w:val="28"/>
        </w:rPr>
        <w:t>Feb 2</w:t>
      </w:r>
      <w:r w:rsidR="00E32FF8" w:rsidRPr="00E32FF8">
        <w:rPr>
          <w:sz w:val="28"/>
          <w:szCs w:val="28"/>
          <w:vertAlign w:val="superscript"/>
        </w:rPr>
        <w:t>nd</w:t>
      </w:r>
      <w:r w:rsidR="00E32FF8">
        <w:rPr>
          <w:sz w:val="28"/>
          <w:szCs w:val="28"/>
        </w:rPr>
        <w:t xml:space="preserve">  </w:t>
      </w:r>
      <w:r>
        <w:rPr>
          <w:sz w:val="28"/>
          <w:szCs w:val="28"/>
        </w:rPr>
        <w:t xml:space="preserve">  7am    Coralville Convention Center</w:t>
      </w:r>
    </w:p>
    <w:p w14:paraId="5C7953C5" w14:textId="1030C0E8" w:rsidR="00E32FF8" w:rsidRDefault="00855C77" w:rsidP="00044D16">
      <w:pPr>
        <w:spacing w:line="240" w:lineRule="auto"/>
        <w:rPr>
          <w:sz w:val="28"/>
          <w:szCs w:val="28"/>
        </w:rPr>
      </w:pPr>
      <w:r>
        <w:rPr>
          <w:sz w:val="28"/>
          <w:szCs w:val="28"/>
        </w:rPr>
        <w:t xml:space="preserve">General Meeting </w:t>
      </w:r>
      <w:r>
        <w:rPr>
          <w:sz w:val="28"/>
          <w:szCs w:val="28"/>
        </w:rPr>
        <w:t xml:space="preserve">        </w:t>
      </w:r>
      <w:r w:rsidR="00E32FF8">
        <w:rPr>
          <w:sz w:val="28"/>
          <w:szCs w:val="28"/>
        </w:rPr>
        <w:t>Feb 5</w:t>
      </w:r>
      <w:r w:rsidR="00E32FF8" w:rsidRPr="00E32FF8">
        <w:rPr>
          <w:sz w:val="28"/>
          <w:szCs w:val="28"/>
          <w:vertAlign w:val="superscript"/>
        </w:rPr>
        <w:t>th</w:t>
      </w:r>
      <w:r w:rsidR="00E32FF8">
        <w:rPr>
          <w:sz w:val="28"/>
          <w:szCs w:val="28"/>
        </w:rPr>
        <w:t xml:space="preserve"> </w:t>
      </w:r>
      <w:r>
        <w:rPr>
          <w:sz w:val="28"/>
          <w:szCs w:val="28"/>
        </w:rPr>
        <w:t xml:space="preserve">  </w:t>
      </w:r>
      <w:r w:rsidR="00E32FF8">
        <w:rPr>
          <w:sz w:val="28"/>
          <w:szCs w:val="28"/>
        </w:rPr>
        <w:t xml:space="preserve"> </w:t>
      </w:r>
      <w:r>
        <w:rPr>
          <w:sz w:val="28"/>
          <w:szCs w:val="28"/>
        </w:rPr>
        <w:t xml:space="preserve"> </w:t>
      </w:r>
      <w:r w:rsidR="00E32FF8">
        <w:rPr>
          <w:sz w:val="28"/>
          <w:szCs w:val="28"/>
        </w:rPr>
        <w:t xml:space="preserve">7pm  </w:t>
      </w:r>
      <w:proofErr w:type="gramStart"/>
      <w:r>
        <w:rPr>
          <w:sz w:val="28"/>
          <w:szCs w:val="28"/>
        </w:rPr>
        <w:t xml:space="preserve">   </w:t>
      </w:r>
      <w:r w:rsidR="00E32FF8">
        <w:rPr>
          <w:sz w:val="28"/>
          <w:szCs w:val="28"/>
        </w:rPr>
        <w:t>“</w:t>
      </w:r>
      <w:proofErr w:type="gramEnd"/>
      <w:r w:rsidR="00E32FF8">
        <w:rPr>
          <w:sz w:val="28"/>
          <w:szCs w:val="28"/>
        </w:rPr>
        <w:t>Pizza Ranch” No. Liberty</w:t>
      </w:r>
    </w:p>
    <w:p w14:paraId="684BCBF3" w14:textId="0B73C722" w:rsidR="00E32FF8" w:rsidRDefault="00855C77" w:rsidP="00044D16">
      <w:pPr>
        <w:spacing w:line="240" w:lineRule="auto"/>
        <w:rPr>
          <w:sz w:val="28"/>
          <w:szCs w:val="28"/>
        </w:rPr>
      </w:pPr>
      <w:r>
        <w:rPr>
          <w:sz w:val="28"/>
          <w:szCs w:val="28"/>
        </w:rPr>
        <w:t xml:space="preserve">Board Meeting  </w:t>
      </w:r>
      <w:r>
        <w:rPr>
          <w:sz w:val="28"/>
          <w:szCs w:val="28"/>
        </w:rPr>
        <w:t xml:space="preserve">           </w:t>
      </w:r>
      <w:r w:rsidR="00E32FF8">
        <w:rPr>
          <w:sz w:val="28"/>
          <w:szCs w:val="28"/>
        </w:rPr>
        <w:t>Feb 19</w:t>
      </w:r>
      <w:r w:rsidR="00E32FF8" w:rsidRPr="00E32FF8">
        <w:rPr>
          <w:sz w:val="28"/>
          <w:szCs w:val="28"/>
          <w:vertAlign w:val="superscript"/>
        </w:rPr>
        <w:t>th</w:t>
      </w:r>
      <w:r w:rsidR="00E32FF8">
        <w:rPr>
          <w:sz w:val="28"/>
          <w:szCs w:val="28"/>
        </w:rPr>
        <w:t xml:space="preserve">   </w:t>
      </w:r>
      <w:r>
        <w:rPr>
          <w:sz w:val="28"/>
          <w:szCs w:val="28"/>
        </w:rPr>
        <w:t xml:space="preserve">7pm  </w:t>
      </w:r>
      <w:proofErr w:type="gramStart"/>
      <w:r>
        <w:rPr>
          <w:sz w:val="28"/>
          <w:szCs w:val="28"/>
        </w:rPr>
        <w:t xml:space="preserve">   </w:t>
      </w:r>
      <w:r w:rsidR="00E32FF8">
        <w:rPr>
          <w:sz w:val="28"/>
          <w:szCs w:val="28"/>
        </w:rPr>
        <w:t>“</w:t>
      </w:r>
      <w:proofErr w:type="gramEnd"/>
      <w:r w:rsidR="00E32FF8">
        <w:rPr>
          <w:sz w:val="28"/>
          <w:szCs w:val="28"/>
        </w:rPr>
        <w:t xml:space="preserve">Pizza Ranch”  No. Liberty </w:t>
      </w:r>
    </w:p>
    <w:p w14:paraId="38CDD864" w14:textId="19908445" w:rsidR="00E32FF8" w:rsidRDefault="00855C77" w:rsidP="00044D16">
      <w:pPr>
        <w:spacing w:line="240" w:lineRule="auto"/>
        <w:rPr>
          <w:sz w:val="28"/>
          <w:szCs w:val="28"/>
        </w:rPr>
      </w:pPr>
      <w:r>
        <w:rPr>
          <w:sz w:val="28"/>
          <w:szCs w:val="28"/>
        </w:rPr>
        <w:t>General Meeting</w:t>
      </w:r>
      <w:r>
        <w:rPr>
          <w:sz w:val="28"/>
          <w:szCs w:val="28"/>
        </w:rPr>
        <w:t xml:space="preserve">        </w:t>
      </w:r>
      <w:r>
        <w:rPr>
          <w:sz w:val="28"/>
          <w:szCs w:val="28"/>
        </w:rPr>
        <w:t xml:space="preserve"> </w:t>
      </w:r>
      <w:r w:rsidR="00E32FF8">
        <w:rPr>
          <w:sz w:val="28"/>
          <w:szCs w:val="28"/>
        </w:rPr>
        <w:t>Mar</w:t>
      </w:r>
      <w:r>
        <w:rPr>
          <w:sz w:val="28"/>
          <w:szCs w:val="28"/>
        </w:rPr>
        <w:t xml:space="preserve"> </w:t>
      </w:r>
      <w:r w:rsidR="00E32FF8">
        <w:rPr>
          <w:sz w:val="28"/>
          <w:szCs w:val="28"/>
        </w:rPr>
        <w:t>5</w:t>
      </w:r>
      <w:r w:rsidR="00E32FF8" w:rsidRPr="00E32FF8">
        <w:rPr>
          <w:sz w:val="28"/>
          <w:szCs w:val="28"/>
          <w:vertAlign w:val="superscript"/>
        </w:rPr>
        <w:t>th</w:t>
      </w:r>
      <w:r w:rsidR="00E32FF8">
        <w:rPr>
          <w:sz w:val="28"/>
          <w:szCs w:val="28"/>
        </w:rPr>
        <w:t xml:space="preserve">  </w:t>
      </w:r>
      <w:r>
        <w:rPr>
          <w:sz w:val="28"/>
          <w:szCs w:val="28"/>
        </w:rPr>
        <w:t xml:space="preserve">    </w:t>
      </w:r>
      <w:r w:rsidR="00E32FF8">
        <w:rPr>
          <w:sz w:val="28"/>
          <w:szCs w:val="28"/>
        </w:rPr>
        <w:t>7</w:t>
      </w:r>
      <w:proofErr w:type="gramStart"/>
      <w:r w:rsidR="00E32FF8">
        <w:rPr>
          <w:sz w:val="28"/>
          <w:szCs w:val="28"/>
        </w:rPr>
        <w:t>pm  “</w:t>
      </w:r>
      <w:proofErr w:type="gramEnd"/>
      <w:r w:rsidR="00E32FF8">
        <w:rPr>
          <w:sz w:val="28"/>
          <w:szCs w:val="28"/>
        </w:rPr>
        <w:t>Pizza Ranch”  No. Liberty</w:t>
      </w:r>
    </w:p>
    <w:p w14:paraId="02EB1813" w14:textId="582F17A4" w:rsidR="00E32FF8" w:rsidRDefault="00E32FF8" w:rsidP="00044D16">
      <w:pPr>
        <w:spacing w:line="240" w:lineRule="auto"/>
        <w:rPr>
          <w:sz w:val="28"/>
          <w:szCs w:val="28"/>
        </w:rPr>
      </w:pPr>
    </w:p>
    <w:p w14:paraId="21AAE0D9" w14:textId="12A86001" w:rsidR="00855C77" w:rsidRDefault="00855C77" w:rsidP="00044D16">
      <w:pPr>
        <w:spacing w:line="240" w:lineRule="auto"/>
        <w:rPr>
          <w:sz w:val="28"/>
          <w:szCs w:val="28"/>
        </w:rPr>
      </w:pPr>
      <w:r>
        <w:rPr>
          <w:sz w:val="28"/>
          <w:szCs w:val="28"/>
        </w:rPr>
        <w:t>DUES AND AMA MEMBERSHIP DUE FOR 2019</w:t>
      </w:r>
    </w:p>
    <w:bookmarkStart w:id="1" w:name="_MON_1610389688"/>
    <w:bookmarkEnd w:id="1"/>
    <w:p w14:paraId="0432B3C2" w14:textId="55CA6176" w:rsidR="00E32FF8" w:rsidRPr="00F12A9E" w:rsidRDefault="00855C77" w:rsidP="00044D16">
      <w:pPr>
        <w:spacing w:line="240" w:lineRule="auto"/>
        <w:rPr>
          <w:sz w:val="28"/>
          <w:szCs w:val="28"/>
        </w:rPr>
      </w:pPr>
      <w:r>
        <w:object w:dxaOrig="9360" w:dyaOrig="6177" w14:anchorId="720C1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8pt;height:309pt" o:ole="">
            <v:imagedata r:id="rId11" o:title=""/>
          </v:shape>
          <o:OLEObject Type="Embed" ProgID="Word.Document.12" ShapeID="_x0000_i1035" DrawAspect="Content" ObjectID="_1610395381" r:id="rId12">
            <o:FieldCodes>\s</o:FieldCodes>
          </o:OLEObject>
        </w:object>
      </w:r>
    </w:p>
    <w:p w14:paraId="6AA8AFB7" w14:textId="77777777" w:rsidR="00855C77" w:rsidRDefault="00855C77" w:rsidP="00082020"/>
    <w:bookmarkStart w:id="2" w:name="_MON_1610389675"/>
    <w:bookmarkEnd w:id="2"/>
    <w:p w14:paraId="13A49818" w14:textId="31BCC2D2" w:rsidR="00082020" w:rsidRDefault="0086284C" w:rsidP="00082020">
      <w:r>
        <w:object w:dxaOrig="9360" w:dyaOrig="10660" w14:anchorId="5EDB6C7F">
          <v:shape id="_x0000_i1031" type="#_x0000_t75" style="width:468pt;height:532.8pt" o:ole="">
            <v:imagedata r:id="rId13" o:title=""/>
          </v:shape>
          <o:OLEObject Type="Embed" ProgID="Word.Document.12" ShapeID="_x0000_i1031" DrawAspect="Content" ObjectID="_1610395382" r:id="rId14">
            <o:FieldCodes>\s</o:FieldCodes>
          </o:OLEObject>
        </w:object>
      </w:r>
      <w:r w:rsidR="00D40D0E">
        <w:rPr>
          <w:noProof/>
        </w:rPr>
        <w:drawing>
          <wp:inline distT="0" distB="0" distL="0" distR="0" wp14:anchorId="128AD0D7" wp14:editId="296F6EA9">
            <wp:extent cx="5295900" cy="8436406"/>
            <wp:effectExtent l="0" t="0" r="0" b="3175"/>
            <wp:docPr id="3" name="Picture 3" descr="C:\Users\gary\Downloads\Screenshot_20190111-101847_Adobe Acro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ary\Downloads\Screenshot_20190111-101847_Adobe Acroba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7176" cy="8438439"/>
                    </a:xfrm>
                    <a:prstGeom prst="rect">
                      <a:avLst/>
                    </a:prstGeom>
                    <a:noFill/>
                    <a:ln>
                      <a:noFill/>
                    </a:ln>
                  </pic:spPr>
                </pic:pic>
              </a:graphicData>
            </a:graphic>
          </wp:inline>
        </w:drawing>
      </w:r>
    </w:p>
    <w:sectPr w:rsidR="00082020" w:rsidSect="00F12A9E">
      <w:footerReference w:type="default" r:id="rId16"/>
      <w:pgSz w:w="12240" w:h="15840" w:code="1"/>
      <w:pgMar w:top="72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B3406" w14:textId="77777777" w:rsidR="00840231" w:rsidRDefault="00840231">
      <w:pPr>
        <w:spacing w:after="0" w:line="240" w:lineRule="auto"/>
      </w:pPr>
      <w:r>
        <w:separator/>
      </w:r>
    </w:p>
  </w:endnote>
  <w:endnote w:type="continuationSeparator" w:id="0">
    <w:p w14:paraId="491A5514" w14:textId="77777777" w:rsidR="00840231" w:rsidRDefault="0084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0F40CD0"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189C8" w14:textId="77777777" w:rsidR="00840231" w:rsidRDefault="00840231">
      <w:pPr>
        <w:spacing w:after="0" w:line="240" w:lineRule="auto"/>
      </w:pPr>
      <w:r>
        <w:separator/>
      </w:r>
    </w:p>
  </w:footnote>
  <w:footnote w:type="continuationSeparator" w:id="0">
    <w:p w14:paraId="10735596" w14:textId="77777777" w:rsidR="00840231" w:rsidRDefault="00840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1"/>
  </w:num>
  <w:num w:numId="3">
    <w:abstractNumId w:val="13"/>
  </w:num>
  <w:num w:numId="4">
    <w:abstractNumId w:val="12"/>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20"/>
    <w:rsid w:val="00044D16"/>
    <w:rsid w:val="00082020"/>
    <w:rsid w:val="00194DF6"/>
    <w:rsid w:val="002F154E"/>
    <w:rsid w:val="004E1AED"/>
    <w:rsid w:val="005C12A5"/>
    <w:rsid w:val="00767DC5"/>
    <w:rsid w:val="00840231"/>
    <w:rsid w:val="00855C77"/>
    <w:rsid w:val="0086284C"/>
    <w:rsid w:val="00A1310C"/>
    <w:rsid w:val="00B02498"/>
    <w:rsid w:val="00CD15FA"/>
    <w:rsid w:val="00D40D0E"/>
    <w:rsid w:val="00D47A97"/>
    <w:rsid w:val="00E32FF8"/>
    <w:rsid w:val="00EE2E0C"/>
    <w:rsid w:val="00F12A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7882"/>
  <w15:docId w15:val="{04139198-F9B7-410B-A48A-BBFE61CE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A9E"/>
  </w:style>
  <w:style w:type="paragraph" w:styleId="Heading1">
    <w:name w:val="heading 1"/>
    <w:basedOn w:val="Normal"/>
    <w:next w:val="Normal"/>
    <w:link w:val="Heading1Char"/>
    <w:uiPriority w:val="9"/>
    <w:qFormat/>
    <w:rsid w:val="00F12A9E"/>
    <w:pPr>
      <w:keepNext/>
      <w:keepLines/>
      <w:spacing w:before="360" w:after="40" w:line="240" w:lineRule="auto"/>
      <w:outlineLvl w:val="0"/>
    </w:pPr>
    <w:rPr>
      <w:rFonts w:asciiTheme="majorHAnsi" w:eastAsiaTheme="majorEastAsia" w:hAnsiTheme="majorHAnsi" w:cstheme="majorBidi"/>
      <w:color w:val="2957BD" w:themeColor="accent6" w:themeShade="BF"/>
      <w:sz w:val="40"/>
      <w:szCs w:val="40"/>
    </w:rPr>
  </w:style>
  <w:style w:type="paragraph" w:styleId="Heading2">
    <w:name w:val="heading 2"/>
    <w:basedOn w:val="Normal"/>
    <w:next w:val="Normal"/>
    <w:link w:val="Heading2Char"/>
    <w:uiPriority w:val="9"/>
    <w:semiHidden/>
    <w:unhideWhenUsed/>
    <w:qFormat/>
    <w:rsid w:val="00F12A9E"/>
    <w:pPr>
      <w:keepNext/>
      <w:keepLines/>
      <w:spacing w:before="80" w:after="0" w:line="240" w:lineRule="auto"/>
      <w:outlineLvl w:val="1"/>
    </w:pPr>
    <w:rPr>
      <w:rFonts w:asciiTheme="majorHAnsi" w:eastAsiaTheme="majorEastAsia" w:hAnsiTheme="majorHAnsi" w:cstheme="majorBidi"/>
      <w:color w:val="2957BD" w:themeColor="accent6" w:themeShade="BF"/>
      <w:sz w:val="28"/>
      <w:szCs w:val="28"/>
    </w:rPr>
  </w:style>
  <w:style w:type="paragraph" w:styleId="Heading3">
    <w:name w:val="heading 3"/>
    <w:basedOn w:val="Normal"/>
    <w:next w:val="Normal"/>
    <w:link w:val="Heading3Char"/>
    <w:uiPriority w:val="9"/>
    <w:semiHidden/>
    <w:unhideWhenUsed/>
    <w:qFormat/>
    <w:rsid w:val="00F12A9E"/>
    <w:pPr>
      <w:keepNext/>
      <w:keepLines/>
      <w:spacing w:before="80" w:after="0" w:line="240" w:lineRule="auto"/>
      <w:outlineLvl w:val="2"/>
    </w:pPr>
    <w:rPr>
      <w:rFonts w:asciiTheme="majorHAnsi" w:eastAsiaTheme="majorEastAsia" w:hAnsiTheme="majorHAnsi" w:cstheme="majorBidi"/>
      <w:color w:val="2957BD" w:themeColor="accent6" w:themeShade="BF"/>
      <w:sz w:val="24"/>
      <w:szCs w:val="24"/>
    </w:rPr>
  </w:style>
  <w:style w:type="paragraph" w:styleId="Heading4">
    <w:name w:val="heading 4"/>
    <w:basedOn w:val="Normal"/>
    <w:next w:val="Normal"/>
    <w:link w:val="Heading4Char"/>
    <w:uiPriority w:val="9"/>
    <w:semiHidden/>
    <w:unhideWhenUsed/>
    <w:qFormat/>
    <w:rsid w:val="00F12A9E"/>
    <w:pPr>
      <w:keepNext/>
      <w:keepLines/>
      <w:spacing w:before="80" w:after="0"/>
      <w:outlineLvl w:val="3"/>
    </w:pPr>
    <w:rPr>
      <w:rFonts w:asciiTheme="majorHAnsi" w:eastAsiaTheme="majorEastAsia" w:hAnsiTheme="majorHAnsi" w:cstheme="majorBidi"/>
      <w:color w:val="5982DB" w:themeColor="accent6"/>
      <w:sz w:val="22"/>
      <w:szCs w:val="22"/>
    </w:rPr>
  </w:style>
  <w:style w:type="paragraph" w:styleId="Heading5">
    <w:name w:val="heading 5"/>
    <w:basedOn w:val="Normal"/>
    <w:next w:val="Normal"/>
    <w:link w:val="Heading5Char"/>
    <w:uiPriority w:val="9"/>
    <w:semiHidden/>
    <w:unhideWhenUsed/>
    <w:qFormat/>
    <w:rsid w:val="00F12A9E"/>
    <w:pPr>
      <w:keepNext/>
      <w:keepLines/>
      <w:spacing w:before="40" w:after="0"/>
      <w:outlineLvl w:val="4"/>
    </w:pPr>
    <w:rPr>
      <w:rFonts w:asciiTheme="majorHAnsi" w:eastAsiaTheme="majorEastAsia" w:hAnsiTheme="majorHAnsi" w:cstheme="majorBidi"/>
      <w:i/>
      <w:iCs/>
      <w:color w:val="5982DB" w:themeColor="accent6"/>
      <w:sz w:val="22"/>
      <w:szCs w:val="22"/>
    </w:rPr>
  </w:style>
  <w:style w:type="paragraph" w:styleId="Heading6">
    <w:name w:val="heading 6"/>
    <w:basedOn w:val="Normal"/>
    <w:next w:val="Normal"/>
    <w:link w:val="Heading6Char"/>
    <w:uiPriority w:val="9"/>
    <w:semiHidden/>
    <w:unhideWhenUsed/>
    <w:qFormat/>
    <w:rsid w:val="00F12A9E"/>
    <w:pPr>
      <w:keepNext/>
      <w:keepLines/>
      <w:spacing w:before="40" w:after="0"/>
      <w:outlineLvl w:val="5"/>
    </w:pPr>
    <w:rPr>
      <w:rFonts w:asciiTheme="majorHAnsi" w:eastAsiaTheme="majorEastAsia" w:hAnsiTheme="majorHAnsi" w:cstheme="majorBidi"/>
      <w:color w:val="5982DB" w:themeColor="accent6"/>
    </w:rPr>
  </w:style>
  <w:style w:type="paragraph" w:styleId="Heading7">
    <w:name w:val="heading 7"/>
    <w:basedOn w:val="Normal"/>
    <w:next w:val="Normal"/>
    <w:link w:val="Heading7Char"/>
    <w:uiPriority w:val="9"/>
    <w:semiHidden/>
    <w:unhideWhenUsed/>
    <w:qFormat/>
    <w:rsid w:val="00F12A9E"/>
    <w:pPr>
      <w:keepNext/>
      <w:keepLines/>
      <w:spacing w:before="40" w:after="0"/>
      <w:outlineLvl w:val="6"/>
    </w:pPr>
    <w:rPr>
      <w:rFonts w:asciiTheme="majorHAnsi" w:eastAsiaTheme="majorEastAsia" w:hAnsiTheme="majorHAnsi" w:cstheme="majorBidi"/>
      <w:b/>
      <w:bCs/>
      <w:color w:val="5982DB" w:themeColor="accent6"/>
    </w:rPr>
  </w:style>
  <w:style w:type="paragraph" w:styleId="Heading8">
    <w:name w:val="heading 8"/>
    <w:basedOn w:val="Normal"/>
    <w:next w:val="Normal"/>
    <w:link w:val="Heading8Char"/>
    <w:uiPriority w:val="9"/>
    <w:semiHidden/>
    <w:unhideWhenUsed/>
    <w:qFormat/>
    <w:rsid w:val="00F12A9E"/>
    <w:pPr>
      <w:keepNext/>
      <w:keepLines/>
      <w:spacing w:before="40" w:after="0"/>
      <w:outlineLvl w:val="7"/>
    </w:pPr>
    <w:rPr>
      <w:rFonts w:asciiTheme="majorHAnsi" w:eastAsiaTheme="majorEastAsia" w:hAnsiTheme="majorHAnsi" w:cstheme="majorBidi"/>
      <w:b/>
      <w:bCs/>
      <w:i/>
      <w:iCs/>
      <w:color w:val="5982DB" w:themeColor="accent6"/>
      <w:sz w:val="20"/>
      <w:szCs w:val="20"/>
    </w:rPr>
  </w:style>
  <w:style w:type="paragraph" w:styleId="Heading9">
    <w:name w:val="heading 9"/>
    <w:basedOn w:val="Normal"/>
    <w:next w:val="Normal"/>
    <w:link w:val="Heading9Char"/>
    <w:uiPriority w:val="9"/>
    <w:semiHidden/>
    <w:unhideWhenUsed/>
    <w:qFormat/>
    <w:rsid w:val="00F12A9E"/>
    <w:pPr>
      <w:keepNext/>
      <w:keepLines/>
      <w:spacing w:before="40" w:after="0"/>
      <w:outlineLvl w:val="8"/>
    </w:pPr>
    <w:rPr>
      <w:rFonts w:asciiTheme="majorHAnsi" w:eastAsiaTheme="majorEastAsia" w:hAnsiTheme="majorHAnsi" w:cstheme="majorBidi"/>
      <w:i/>
      <w:iCs/>
      <w:color w:val="5982DB" w:themeColor="accent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A9E"/>
    <w:rPr>
      <w:rFonts w:asciiTheme="majorHAnsi" w:eastAsiaTheme="majorEastAsia" w:hAnsiTheme="majorHAnsi" w:cstheme="majorBidi"/>
      <w:color w:val="2957BD" w:themeColor="accent6" w:themeShade="BF"/>
      <w:sz w:val="40"/>
      <w:szCs w:val="40"/>
    </w:rPr>
  </w:style>
  <w:style w:type="character" w:customStyle="1" w:styleId="Heading2Char">
    <w:name w:val="Heading 2 Char"/>
    <w:basedOn w:val="DefaultParagraphFont"/>
    <w:link w:val="Heading2"/>
    <w:uiPriority w:val="9"/>
    <w:semiHidden/>
    <w:rsid w:val="00F12A9E"/>
    <w:rPr>
      <w:rFonts w:asciiTheme="majorHAnsi" w:eastAsiaTheme="majorEastAsia" w:hAnsiTheme="majorHAnsi" w:cstheme="majorBidi"/>
      <w:color w:val="2957BD" w:themeColor="accent6" w:themeShade="BF"/>
      <w:sz w:val="28"/>
      <w:szCs w:val="28"/>
    </w:rPr>
  </w:style>
  <w:style w:type="character" w:customStyle="1" w:styleId="Heading3Char">
    <w:name w:val="Heading 3 Char"/>
    <w:basedOn w:val="DefaultParagraphFont"/>
    <w:link w:val="Heading3"/>
    <w:uiPriority w:val="9"/>
    <w:semiHidden/>
    <w:rsid w:val="00F12A9E"/>
    <w:rPr>
      <w:rFonts w:asciiTheme="majorHAnsi" w:eastAsiaTheme="majorEastAsia" w:hAnsiTheme="majorHAnsi" w:cstheme="majorBidi"/>
      <w:color w:val="2957BD" w:themeColor="accent6" w:themeShade="BF"/>
      <w:sz w:val="24"/>
      <w:szCs w:val="24"/>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F12A9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12A9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12A9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12A9E"/>
    <w:rPr>
      <w:rFonts w:asciiTheme="majorHAnsi" w:eastAsiaTheme="majorEastAsia" w:hAnsiTheme="majorHAnsi" w:cstheme="majorBidi"/>
      <w:sz w:val="30"/>
      <w:szCs w:val="30"/>
    </w:rPr>
  </w:style>
  <w:style w:type="character" w:styleId="IntenseEmphasis">
    <w:name w:val="Intense Emphasis"/>
    <w:basedOn w:val="DefaultParagraphFont"/>
    <w:uiPriority w:val="21"/>
    <w:qFormat/>
    <w:rsid w:val="00F12A9E"/>
    <w:rPr>
      <w:b/>
      <w:bCs/>
      <w:i/>
      <w:iCs/>
    </w:rPr>
  </w:style>
  <w:style w:type="paragraph" w:styleId="IntenseQuote">
    <w:name w:val="Intense Quote"/>
    <w:basedOn w:val="Normal"/>
    <w:next w:val="Normal"/>
    <w:link w:val="IntenseQuoteChar"/>
    <w:uiPriority w:val="30"/>
    <w:qFormat/>
    <w:rsid w:val="00F12A9E"/>
    <w:pPr>
      <w:spacing w:before="160" w:after="160" w:line="264" w:lineRule="auto"/>
      <w:ind w:left="720" w:right="720"/>
      <w:jc w:val="center"/>
    </w:pPr>
    <w:rPr>
      <w:rFonts w:asciiTheme="majorHAnsi" w:eastAsiaTheme="majorEastAsia" w:hAnsiTheme="majorHAnsi" w:cstheme="majorBidi"/>
      <w:i/>
      <w:iCs/>
      <w:color w:val="5982DB" w:themeColor="accent6"/>
      <w:sz w:val="32"/>
      <w:szCs w:val="32"/>
    </w:rPr>
  </w:style>
  <w:style w:type="character" w:customStyle="1" w:styleId="IntenseQuoteChar">
    <w:name w:val="Intense Quote Char"/>
    <w:basedOn w:val="DefaultParagraphFont"/>
    <w:link w:val="IntenseQuote"/>
    <w:uiPriority w:val="30"/>
    <w:rsid w:val="00F12A9E"/>
    <w:rPr>
      <w:rFonts w:asciiTheme="majorHAnsi" w:eastAsiaTheme="majorEastAsia" w:hAnsiTheme="majorHAnsi" w:cstheme="majorBidi"/>
      <w:i/>
      <w:iCs/>
      <w:color w:val="5982DB" w:themeColor="accent6"/>
      <w:sz w:val="32"/>
      <w:szCs w:val="32"/>
    </w:rPr>
  </w:style>
  <w:style w:type="character" w:styleId="IntenseReference">
    <w:name w:val="Intense Reference"/>
    <w:basedOn w:val="DefaultParagraphFont"/>
    <w:uiPriority w:val="32"/>
    <w:qFormat/>
    <w:rsid w:val="00F12A9E"/>
    <w:rPr>
      <w:b/>
      <w:bCs/>
      <w:smallCaps/>
      <w:color w:val="5982DB" w:themeColor="accent6"/>
    </w:rPr>
  </w:style>
  <w:style w:type="character" w:customStyle="1" w:styleId="Heading4Char">
    <w:name w:val="Heading 4 Char"/>
    <w:basedOn w:val="DefaultParagraphFont"/>
    <w:link w:val="Heading4"/>
    <w:uiPriority w:val="9"/>
    <w:semiHidden/>
    <w:rsid w:val="00F12A9E"/>
    <w:rPr>
      <w:rFonts w:asciiTheme="majorHAnsi" w:eastAsiaTheme="majorEastAsia" w:hAnsiTheme="majorHAnsi" w:cstheme="majorBidi"/>
      <w:color w:val="5982DB" w:themeColor="accent6"/>
      <w:sz w:val="22"/>
      <w:szCs w:val="22"/>
    </w:rPr>
  </w:style>
  <w:style w:type="character" w:customStyle="1" w:styleId="Heading5Char">
    <w:name w:val="Heading 5 Char"/>
    <w:basedOn w:val="DefaultParagraphFont"/>
    <w:link w:val="Heading5"/>
    <w:uiPriority w:val="9"/>
    <w:semiHidden/>
    <w:rsid w:val="00F12A9E"/>
    <w:rPr>
      <w:rFonts w:asciiTheme="majorHAnsi" w:eastAsiaTheme="majorEastAsia" w:hAnsiTheme="majorHAnsi" w:cstheme="majorBidi"/>
      <w:i/>
      <w:iCs/>
      <w:color w:val="5982DB" w:themeColor="accent6"/>
      <w:sz w:val="22"/>
      <w:szCs w:val="22"/>
    </w:rPr>
  </w:style>
  <w:style w:type="character" w:customStyle="1" w:styleId="Heading6Char">
    <w:name w:val="Heading 6 Char"/>
    <w:basedOn w:val="DefaultParagraphFont"/>
    <w:link w:val="Heading6"/>
    <w:uiPriority w:val="9"/>
    <w:semiHidden/>
    <w:rsid w:val="00F12A9E"/>
    <w:rPr>
      <w:rFonts w:asciiTheme="majorHAnsi" w:eastAsiaTheme="majorEastAsia" w:hAnsiTheme="majorHAnsi" w:cstheme="majorBidi"/>
      <w:color w:val="5982DB" w:themeColor="accent6"/>
    </w:rPr>
  </w:style>
  <w:style w:type="character" w:customStyle="1" w:styleId="Heading7Char">
    <w:name w:val="Heading 7 Char"/>
    <w:basedOn w:val="DefaultParagraphFont"/>
    <w:link w:val="Heading7"/>
    <w:uiPriority w:val="9"/>
    <w:semiHidden/>
    <w:rsid w:val="00F12A9E"/>
    <w:rPr>
      <w:rFonts w:asciiTheme="majorHAnsi" w:eastAsiaTheme="majorEastAsia" w:hAnsiTheme="majorHAnsi" w:cstheme="majorBidi"/>
      <w:b/>
      <w:bCs/>
      <w:color w:val="5982DB" w:themeColor="accent6"/>
    </w:rPr>
  </w:style>
  <w:style w:type="character" w:customStyle="1" w:styleId="Heading8Char">
    <w:name w:val="Heading 8 Char"/>
    <w:basedOn w:val="DefaultParagraphFont"/>
    <w:link w:val="Heading8"/>
    <w:uiPriority w:val="9"/>
    <w:semiHidden/>
    <w:rsid w:val="00F12A9E"/>
    <w:rPr>
      <w:rFonts w:asciiTheme="majorHAnsi" w:eastAsiaTheme="majorEastAsia" w:hAnsiTheme="majorHAnsi" w:cstheme="majorBidi"/>
      <w:b/>
      <w:bCs/>
      <w:i/>
      <w:iCs/>
      <w:color w:val="5982DB" w:themeColor="accent6"/>
      <w:sz w:val="20"/>
      <w:szCs w:val="20"/>
    </w:rPr>
  </w:style>
  <w:style w:type="character" w:customStyle="1" w:styleId="Heading9Char">
    <w:name w:val="Heading 9 Char"/>
    <w:basedOn w:val="DefaultParagraphFont"/>
    <w:link w:val="Heading9"/>
    <w:uiPriority w:val="9"/>
    <w:semiHidden/>
    <w:rsid w:val="00F12A9E"/>
    <w:rPr>
      <w:rFonts w:asciiTheme="majorHAnsi" w:eastAsiaTheme="majorEastAsia" w:hAnsiTheme="majorHAnsi" w:cstheme="majorBidi"/>
      <w:i/>
      <w:iCs/>
      <w:color w:val="5982DB" w:themeColor="accent6"/>
      <w:sz w:val="20"/>
      <w:szCs w:val="20"/>
    </w:rPr>
  </w:style>
  <w:style w:type="paragraph" w:styleId="Caption">
    <w:name w:val="caption"/>
    <w:basedOn w:val="Normal"/>
    <w:next w:val="Normal"/>
    <w:uiPriority w:val="35"/>
    <w:semiHidden/>
    <w:unhideWhenUsed/>
    <w:qFormat/>
    <w:rsid w:val="00F12A9E"/>
    <w:pPr>
      <w:spacing w:line="240" w:lineRule="auto"/>
    </w:pPr>
    <w:rPr>
      <w:b/>
      <w:bCs/>
      <w:smallCaps/>
      <w:color w:val="595959" w:themeColor="text1" w:themeTint="A6"/>
    </w:rPr>
  </w:style>
  <w:style w:type="paragraph" w:styleId="TOCHeading">
    <w:name w:val="TOC Heading"/>
    <w:basedOn w:val="Heading1"/>
    <w:next w:val="Normal"/>
    <w:uiPriority w:val="39"/>
    <w:semiHidden/>
    <w:unhideWhenUsed/>
    <w:qFormat/>
    <w:rsid w:val="00F12A9E"/>
    <w:pPr>
      <w:outlineLvl w:val="9"/>
    </w:pPr>
  </w:style>
  <w:style w:type="paragraph" w:styleId="BalloonText">
    <w:name w:val="Balloon Text"/>
    <w:basedOn w:val="Normal"/>
    <w:link w:val="BalloonTextChar"/>
    <w:uiPriority w:val="99"/>
    <w:semiHidden/>
    <w:unhideWhenUsed/>
    <w:rsid w:val="00D47A9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491347" w:themeColor="accent1" w:themeShade="80" w:shadow="1"/>
        <w:left w:val="single" w:sz="2" w:space="10" w:color="491347" w:themeColor="accent1" w:themeShade="80" w:shadow="1"/>
        <w:bottom w:val="single" w:sz="2" w:space="10" w:color="491347" w:themeColor="accent1" w:themeShade="80" w:shadow="1"/>
        <w:right w:val="single" w:sz="2" w:space="10" w:color="491347" w:themeColor="accent1" w:themeShade="80" w:shadow="1"/>
      </w:pBdr>
      <w:ind w:left="1152" w:right="1152"/>
    </w:pPr>
    <w:rPr>
      <w:i/>
      <w:iCs/>
      <w:color w:val="491347" w:themeColor="accent1" w:themeShade="80"/>
    </w:rPr>
  </w:style>
  <w:style w:type="character" w:styleId="PlaceholderText">
    <w:name w:val="Placeholder Text"/>
    <w:basedOn w:val="DefaultParagraphFont"/>
    <w:uiPriority w:val="99"/>
    <w:semiHidden/>
    <w:rsid w:val="00A1310C"/>
    <w:rPr>
      <w:color w:val="3F3241" w:themeColor="background2" w:themeShade="40"/>
    </w:rPr>
  </w:style>
  <w:style w:type="paragraph" w:styleId="Header">
    <w:name w:val="header"/>
    <w:basedOn w:val="Normal"/>
    <w:link w:val="HeaderChar"/>
    <w:uiPriority w:val="99"/>
    <w:unhideWhenUsed/>
    <w:rsid w:val="004E1AED"/>
    <w:pPr>
      <w:spacing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after="0" w:line="240" w:lineRule="auto"/>
    </w:pPr>
  </w:style>
  <w:style w:type="character" w:customStyle="1" w:styleId="FooterChar">
    <w:name w:val="Footer Char"/>
    <w:basedOn w:val="DefaultParagraphFont"/>
    <w:link w:val="Footer"/>
    <w:uiPriority w:val="99"/>
    <w:rsid w:val="004E1AED"/>
  </w:style>
  <w:style w:type="character" w:styleId="Strong">
    <w:name w:val="Strong"/>
    <w:basedOn w:val="DefaultParagraphFont"/>
    <w:uiPriority w:val="22"/>
    <w:qFormat/>
    <w:rsid w:val="00F12A9E"/>
    <w:rPr>
      <w:b/>
      <w:bCs/>
    </w:rPr>
  </w:style>
  <w:style w:type="character" w:styleId="Emphasis">
    <w:name w:val="Emphasis"/>
    <w:basedOn w:val="DefaultParagraphFont"/>
    <w:uiPriority w:val="20"/>
    <w:qFormat/>
    <w:rsid w:val="00F12A9E"/>
    <w:rPr>
      <w:i/>
      <w:iCs/>
      <w:color w:val="5982DB" w:themeColor="accent6"/>
    </w:rPr>
  </w:style>
  <w:style w:type="paragraph" w:styleId="NoSpacing">
    <w:name w:val="No Spacing"/>
    <w:uiPriority w:val="1"/>
    <w:qFormat/>
    <w:rsid w:val="00F12A9E"/>
    <w:pPr>
      <w:spacing w:after="0" w:line="240" w:lineRule="auto"/>
    </w:pPr>
  </w:style>
  <w:style w:type="paragraph" w:styleId="Quote">
    <w:name w:val="Quote"/>
    <w:basedOn w:val="Normal"/>
    <w:next w:val="Normal"/>
    <w:link w:val="QuoteChar"/>
    <w:uiPriority w:val="29"/>
    <w:qFormat/>
    <w:rsid w:val="00F12A9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12A9E"/>
    <w:rPr>
      <w:i/>
      <w:iCs/>
      <w:color w:val="262626" w:themeColor="text1" w:themeTint="D9"/>
    </w:rPr>
  </w:style>
  <w:style w:type="character" w:styleId="SubtleEmphasis">
    <w:name w:val="Subtle Emphasis"/>
    <w:basedOn w:val="DefaultParagraphFont"/>
    <w:uiPriority w:val="19"/>
    <w:qFormat/>
    <w:rsid w:val="00F12A9E"/>
    <w:rPr>
      <w:i/>
      <w:iCs/>
    </w:rPr>
  </w:style>
  <w:style w:type="character" w:styleId="SubtleReference">
    <w:name w:val="Subtle Reference"/>
    <w:basedOn w:val="DefaultParagraphFont"/>
    <w:uiPriority w:val="31"/>
    <w:qFormat/>
    <w:rsid w:val="00F12A9E"/>
    <w:rPr>
      <w:smallCaps/>
      <w:color w:val="595959" w:themeColor="text1" w:themeTint="A6"/>
    </w:rPr>
  </w:style>
  <w:style w:type="character" w:styleId="BookTitle">
    <w:name w:val="Book Title"/>
    <w:basedOn w:val="DefaultParagraphFont"/>
    <w:uiPriority w:val="33"/>
    <w:qFormat/>
    <w:rsid w:val="00F12A9E"/>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2D287AF2-3C49-4F1D-9E0A-AD4B6C2C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4</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dc:creator>
  <cp:lastModifiedBy>Gary Bernabe</cp:lastModifiedBy>
  <cp:revision>2</cp:revision>
  <dcterms:created xsi:type="dcterms:W3CDTF">2019-01-31T05:16:00Z</dcterms:created>
  <dcterms:modified xsi:type="dcterms:W3CDTF">2019-01-31T05:16:00Z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