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1D4BE" w14:textId="6DB6AE57" w:rsidR="00B27E24" w:rsidRPr="00EA1176" w:rsidRDefault="00082020" w:rsidP="00EA1176">
      <w:pPr>
        <w:pStyle w:val="Title"/>
        <w:jc w:val="center"/>
        <w:rPr>
          <w:rFonts w:ascii="Cambria Math" w:hAnsi="Cambria Math"/>
          <w:sz w:val="96"/>
          <w:szCs w:val="96"/>
        </w:rPr>
      </w:pPr>
      <w:r w:rsidRPr="00EA1176">
        <w:rPr>
          <w:rFonts w:ascii="Cambria Math" w:hAnsi="Cambria Math"/>
          <w:sz w:val="96"/>
          <w:szCs w:val="96"/>
          <w:highlight w:val="yellow"/>
        </w:rPr>
        <w:t xml:space="preserve">THE RADIO </w:t>
      </w:r>
      <w:r w:rsidR="00F12A9E" w:rsidRPr="00EA1176">
        <w:rPr>
          <w:rFonts w:ascii="Cambria Math" w:hAnsi="Cambria Math"/>
          <w:sz w:val="96"/>
          <w:szCs w:val="96"/>
          <w:highlight w:val="yellow"/>
        </w:rPr>
        <w:t>F</w:t>
      </w:r>
      <w:r w:rsidRPr="00EA1176">
        <w:rPr>
          <w:rFonts w:ascii="Cambria Math" w:hAnsi="Cambria Math"/>
          <w:sz w:val="96"/>
          <w:szCs w:val="96"/>
          <w:highlight w:val="yellow"/>
        </w:rPr>
        <w:t>LYER</w:t>
      </w:r>
    </w:p>
    <w:p w14:paraId="144B225D" w14:textId="77777777" w:rsidR="00EA1176" w:rsidRPr="00EA1176" w:rsidRDefault="00EA1176" w:rsidP="00EA1176"/>
    <w:p w14:paraId="46C60F25" w14:textId="77777777" w:rsidR="00B27E24" w:rsidRDefault="00B27E24" w:rsidP="00EA1176">
      <w:pPr>
        <w:pStyle w:val="Subtitle"/>
        <w:jc w:val="center"/>
      </w:pPr>
      <w:r w:rsidRPr="00767DC5">
        <w:t>Monthly News Bulletin of the</w:t>
      </w:r>
      <w:r>
        <w:t xml:space="preserve"> </w:t>
      </w:r>
      <w:r w:rsidRPr="00767DC5">
        <w:t>Iowa City Aero</w:t>
      </w:r>
      <w:r>
        <w:t xml:space="preserve"> </w:t>
      </w:r>
      <w:r w:rsidRPr="00767DC5">
        <w:t xml:space="preserve">hawks Radio Control Flying </w:t>
      </w:r>
      <w:r>
        <w:t>C</w:t>
      </w:r>
      <w:r w:rsidRPr="00767DC5">
        <w:t>lub</w:t>
      </w:r>
    </w:p>
    <w:p w14:paraId="373FDAD5" w14:textId="6393E9AD" w:rsidR="00B27E24" w:rsidRDefault="0084435B" w:rsidP="00EA1176">
      <w:pPr>
        <w:pStyle w:val="Subtitle"/>
        <w:jc w:val="center"/>
      </w:pPr>
      <w:proofErr w:type="gramStart"/>
      <w:r>
        <w:t>July</w:t>
      </w:r>
      <w:r w:rsidR="009A2DDE">
        <w:t>,</w:t>
      </w:r>
      <w:proofErr w:type="gramEnd"/>
      <w:r w:rsidR="00B27E24" w:rsidRPr="00767DC5">
        <w:t xml:space="preserve"> 2019    No. 3</w:t>
      </w:r>
      <w:r w:rsidR="00626D24">
        <w:t>2</w:t>
      </w:r>
      <w:r>
        <w:t>4</w:t>
      </w:r>
    </w:p>
    <w:p w14:paraId="4CB387DA" w14:textId="77777777" w:rsidR="00FC186E" w:rsidRPr="00FC186E" w:rsidRDefault="00784209" w:rsidP="00634711">
      <w:pPr>
        <w:rPr>
          <w:b/>
          <w:sz w:val="24"/>
          <w:szCs w:val="24"/>
        </w:rPr>
      </w:pPr>
      <w:r w:rsidRPr="00FC186E">
        <w:rPr>
          <w:b/>
          <w:sz w:val="24"/>
          <w:szCs w:val="24"/>
        </w:rPr>
        <w:t xml:space="preserve">What to look for </w:t>
      </w:r>
      <w:r w:rsidR="00626D24" w:rsidRPr="00FC186E">
        <w:rPr>
          <w:b/>
          <w:sz w:val="24"/>
          <w:szCs w:val="24"/>
        </w:rPr>
        <w:t>this month:</w:t>
      </w:r>
    </w:p>
    <w:p w14:paraId="7817460B" w14:textId="5A821D86" w:rsidR="00262241" w:rsidRPr="00FC186E" w:rsidRDefault="00D75A23" w:rsidP="00634711">
      <w:pPr>
        <w:rPr>
          <w:b/>
        </w:rPr>
      </w:pPr>
      <w:r w:rsidRPr="00FC186E">
        <w:rPr>
          <w:bCs/>
        </w:rPr>
        <w:t>Can’t find the minutes.  Will discuss this issue at the meeting.</w:t>
      </w:r>
    </w:p>
    <w:p w14:paraId="3B2BC177" w14:textId="77777777" w:rsidR="00FC186E" w:rsidRDefault="0084435B" w:rsidP="00634711">
      <w:pPr>
        <w:rPr>
          <w:b/>
          <w:sz w:val="28"/>
          <w:szCs w:val="28"/>
        </w:rPr>
      </w:pPr>
      <w:r>
        <w:rPr>
          <w:b/>
          <w:sz w:val="28"/>
          <w:szCs w:val="28"/>
        </w:rPr>
        <w:t>AIRSHOW IS JUST DAYS AWAY:</w:t>
      </w:r>
    </w:p>
    <w:p w14:paraId="2A5CA248" w14:textId="1E6F9ECC" w:rsidR="009A2DDE" w:rsidRPr="00FC186E" w:rsidRDefault="00FC186E" w:rsidP="00634711">
      <w:pPr>
        <w:rPr>
          <w:b/>
          <w:sz w:val="24"/>
          <w:szCs w:val="24"/>
        </w:rPr>
      </w:pPr>
      <w:r w:rsidRPr="00FC186E">
        <w:rPr>
          <w:b/>
          <w:sz w:val="22"/>
          <w:szCs w:val="22"/>
        </w:rPr>
        <w:t xml:space="preserve"> </w:t>
      </w:r>
      <w:r w:rsidR="0084435B" w:rsidRPr="00FC186E">
        <w:rPr>
          <w:bCs/>
          <w:sz w:val="24"/>
          <w:szCs w:val="24"/>
        </w:rPr>
        <w:t>Please respond to Rich V before the event if you are flying.  Also, keep in mind we need all club members to help with parking, concessions, raffle sales, and crowd control.  If you are not flying or helping on the flight line volunteer to help in other areas.  If you are flying one or two events, volunteer to help when your flight is done.  Each event takes 15 to 20 min of your time.  The show lasts for 3 hours!!  Step up and help others during the time you are not flying.  Thanks.</w:t>
      </w:r>
    </w:p>
    <w:p w14:paraId="016FD83A" w14:textId="78DFAC54" w:rsidR="00EF519B" w:rsidRDefault="00EF519B" w:rsidP="00634711">
      <w:pPr>
        <w:rPr>
          <w:b/>
          <w:sz w:val="28"/>
          <w:szCs w:val="28"/>
        </w:rPr>
      </w:pPr>
      <w:r>
        <w:rPr>
          <w:b/>
          <w:sz w:val="28"/>
          <w:szCs w:val="28"/>
        </w:rPr>
        <w:t>Dates to keep in mind:</w:t>
      </w:r>
    </w:p>
    <w:p w14:paraId="37E3048F" w14:textId="2FC7603E" w:rsidR="00954E72" w:rsidRPr="00FC186E" w:rsidRDefault="00954E72" w:rsidP="00FC186E">
      <w:pPr>
        <w:spacing w:line="240" w:lineRule="auto"/>
        <w:rPr>
          <w:bCs/>
        </w:rPr>
      </w:pPr>
      <w:r w:rsidRPr="00FC186E">
        <w:rPr>
          <w:bCs/>
        </w:rPr>
        <w:t>August 6</w:t>
      </w:r>
      <w:r w:rsidRPr="00FC186E">
        <w:rPr>
          <w:bCs/>
          <w:vertAlign w:val="superscript"/>
        </w:rPr>
        <w:t>th</w:t>
      </w:r>
      <w:r w:rsidRPr="00FC186E">
        <w:rPr>
          <w:bCs/>
        </w:rPr>
        <w:t>:  General Meeting 7pm</w:t>
      </w:r>
    </w:p>
    <w:p w14:paraId="0EC40065" w14:textId="3AB1358D" w:rsidR="00954E72" w:rsidRPr="00FC186E" w:rsidRDefault="00954E72" w:rsidP="00FC186E">
      <w:pPr>
        <w:spacing w:line="240" w:lineRule="auto"/>
        <w:rPr>
          <w:bCs/>
        </w:rPr>
      </w:pPr>
      <w:r w:rsidRPr="00FC186E">
        <w:rPr>
          <w:bCs/>
        </w:rPr>
        <w:t>August 10</w:t>
      </w:r>
      <w:r w:rsidRPr="00FC186E">
        <w:rPr>
          <w:bCs/>
          <w:vertAlign w:val="superscript"/>
        </w:rPr>
        <w:t>th</w:t>
      </w:r>
      <w:r w:rsidRPr="00FC186E">
        <w:rPr>
          <w:bCs/>
        </w:rPr>
        <w:t xml:space="preserve">: Field set up for the airshow (All day off and on. Come out when you can) </w:t>
      </w:r>
    </w:p>
    <w:p w14:paraId="75D5B499" w14:textId="1DC6179C" w:rsidR="00954E72" w:rsidRPr="00FC186E" w:rsidRDefault="00954E72" w:rsidP="00FC186E">
      <w:pPr>
        <w:spacing w:line="240" w:lineRule="auto"/>
        <w:rPr>
          <w:bCs/>
        </w:rPr>
      </w:pPr>
      <w:r w:rsidRPr="00FC186E">
        <w:rPr>
          <w:bCs/>
        </w:rPr>
        <w:t>August 11</w:t>
      </w:r>
      <w:r w:rsidRPr="00FC186E">
        <w:rPr>
          <w:bCs/>
          <w:vertAlign w:val="superscript"/>
        </w:rPr>
        <w:t>th</w:t>
      </w:r>
      <w:r w:rsidRPr="00FC186E">
        <w:rPr>
          <w:bCs/>
        </w:rPr>
        <w:t>: AIRSHOW  1pm to 3pm (come early to finalize setup)</w:t>
      </w:r>
    </w:p>
    <w:p w14:paraId="53847B49" w14:textId="082E1A97" w:rsidR="00954E72" w:rsidRPr="00FC186E" w:rsidRDefault="00954E72" w:rsidP="00FC186E">
      <w:pPr>
        <w:spacing w:line="240" w:lineRule="auto"/>
        <w:rPr>
          <w:bCs/>
        </w:rPr>
      </w:pPr>
      <w:r w:rsidRPr="00FC186E">
        <w:rPr>
          <w:bCs/>
        </w:rPr>
        <w:t>August 20</w:t>
      </w:r>
      <w:r w:rsidRPr="00FC186E">
        <w:rPr>
          <w:bCs/>
          <w:vertAlign w:val="superscript"/>
        </w:rPr>
        <w:t>th</w:t>
      </w:r>
      <w:r w:rsidRPr="00FC186E">
        <w:rPr>
          <w:bCs/>
        </w:rPr>
        <w:t>: Board Meeting if needed</w:t>
      </w:r>
    </w:p>
    <w:p w14:paraId="27816E79" w14:textId="6BD95F40" w:rsidR="00954E72" w:rsidRPr="00FC186E" w:rsidRDefault="00954E72" w:rsidP="00FC186E">
      <w:pPr>
        <w:spacing w:line="240" w:lineRule="auto"/>
        <w:rPr>
          <w:bCs/>
        </w:rPr>
      </w:pPr>
      <w:r w:rsidRPr="00FC186E">
        <w:rPr>
          <w:bCs/>
        </w:rPr>
        <w:t>September 3</w:t>
      </w:r>
      <w:r w:rsidRPr="00FC186E">
        <w:rPr>
          <w:bCs/>
          <w:vertAlign w:val="superscript"/>
        </w:rPr>
        <w:t>rd</w:t>
      </w:r>
      <w:r w:rsidRPr="00FC186E">
        <w:rPr>
          <w:bCs/>
        </w:rPr>
        <w:t>: General Meeting</w:t>
      </w:r>
    </w:p>
    <w:p w14:paraId="0D281596" w14:textId="4E6CD9FF" w:rsidR="00954E72" w:rsidRPr="00FC186E" w:rsidRDefault="00954E72" w:rsidP="00FC186E">
      <w:pPr>
        <w:spacing w:line="240" w:lineRule="auto"/>
        <w:rPr>
          <w:bCs/>
        </w:rPr>
      </w:pPr>
      <w:r w:rsidRPr="00FC186E">
        <w:rPr>
          <w:bCs/>
        </w:rPr>
        <w:t>September 17</w:t>
      </w:r>
      <w:r w:rsidRPr="00FC186E">
        <w:rPr>
          <w:bCs/>
          <w:vertAlign w:val="superscript"/>
        </w:rPr>
        <w:t>th</w:t>
      </w:r>
      <w:r w:rsidRPr="00FC186E">
        <w:rPr>
          <w:bCs/>
        </w:rPr>
        <w:t>: Board Meeting if needed</w:t>
      </w:r>
    </w:p>
    <w:p w14:paraId="779C3015" w14:textId="40F3EBD8" w:rsidR="00954E72" w:rsidRPr="00FC186E" w:rsidRDefault="00954E72" w:rsidP="00FC186E">
      <w:pPr>
        <w:spacing w:line="240" w:lineRule="auto"/>
        <w:rPr>
          <w:bCs/>
        </w:rPr>
      </w:pPr>
      <w:r w:rsidRPr="00FC186E">
        <w:rPr>
          <w:bCs/>
        </w:rPr>
        <w:t>September 21</w:t>
      </w:r>
      <w:r w:rsidRPr="00FC186E">
        <w:rPr>
          <w:bCs/>
          <w:vertAlign w:val="superscript"/>
        </w:rPr>
        <w:t>st</w:t>
      </w:r>
      <w:r w:rsidRPr="00FC186E">
        <w:rPr>
          <w:bCs/>
        </w:rPr>
        <w:t>:  Float Fly at Riverside.</w:t>
      </w:r>
    </w:p>
    <w:p w14:paraId="68AB9FFF" w14:textId="7F858A8E" w:rsidR="00954E72" w:rsidRPr="00FC186E" w:rsidRDefault="00954E72" w:rsidP="00FC186E">
      <w:pPr>
        <w:spacing w:line="240" w:lineRule="auto"/>
        <w:rPr>
          <w:bCs/>
        </w:rPr>
      </w:pPr>
      <w:r w:rsidRPr="00FC186E">
        <w:rPr>
          <w:bCs/>
        </w:rPr>
        <w:t>October 1</w:t>
      </w:r>
      <w:r w:rsidRPr="00FC186E">
        <w:rPr>
          <w:bCs/>
          <w:vertAlign w:val="superscript"/>
        </w:rPr>
        <w:t>st</w:t>
      </w:r>
      <w:r w:rsidRPr="00FC186E">
        <w:rPr>
          <w:bCs/>
        </w:rPr>
        <w:t>: General Meeting</w:t>
      </w:r>
    </w:p>
    <w:p w14:paraId="41216871" w14:textId="6979ED09" w:rsidR="00954E72" w:rsidRPr="00FC186E" w:rsidRDefault="00D75A23" w:rsidP="00FC186E">
      <w:pPr>
        <w:spacing w:line="240" w:lineRule="auto"/>
        <w:rPr>
          <w:bCs/>
        </w:rPr>
      </w:pPr>
      <w:r w:rsidRPr="00FC186E">
        <w:rPr>
          <w:bCs/>
        </w:rPr>
        <w:t>October 13</w:t>
      </w:r>
      <w:r w:rsidRPr="00FC186E">
        <w:rPr>
          <w:bCs/>
          <w:vertAlign w:val="superscript"/>
        </w:rPr>
        <w:t>th</w:t>
      </w:r>
      <w:r w:rsidRPr="00FC186E">
        <w:rPr>
          <w:bCs/>
        </w:rPr>
        <w:t xml:space="preserve">: Float Fly at Kent Park </w:t>
      </w:r>
      <w:proofErr w:type="gramStart"/>
      <w:r w:rsidRPr="00FC186E">
        <w:rPr>
          <w:bCs/>
        </w:rPr>
        <w:t xml:space="preserve">( </w:t>
      </w:r>
      <w:r w:rsidRPr="00FC186E">
        <w:rPr>
          <w:bCs/>
        </w:rPr>
        <w:t>October</w:t>
      </w:r>
      <w:proofErr w:type="gramEnd"/>
      <w:r w:rsidRPr="00FC186E">
        <w:rPr>
          <w:bCs/>
        </w:rPr>
        <w:t xml:space="preserve"> 20</w:t>
      </w:r>
      <w:r w:rsidRPr="00FC186E">
        <w:rPr>
          <w:bCs/>
          <w:vertAlign w:val="superscript"/>
        </w:rPr>
        <w:t>th</w:t>
      </w:r>
      <w:r w:rsidRPr="00FC186E">
        <w:rPr>
          <w:bCs/>
        </w:rPr>
        <w:t>: Rain Date</w:t>
      </w:r>
      <w:r w:rsidRPr="00FC186E">
        <w:rPr>
          <w:bCs/>
        </w:rPr>
        <w:t>)</w:t>
      </w:r>
      <w:bookmarkStart w:id="0" w:name="_GoBack"/>
      <w:bookmarkEnd w:id="0"/>
    </w:p>
    <w:p w14:paraId="37E1C739" w14:textId="058763DD" w:rsidR="00D75A23" w:rsidRPr="00FC186E" w:rsidRDefault="00D75A23" w:rsidP="00FC186E">
      <w:pPr>
        <w:spacing w:line="240" w:lineRule="auto"/>
        <w:rPr>
          <w:bCs/>
        </w:rPr>
      </w:pPr>
      <w:r w:rsidRPr="00FC186E">
        <w:rPr>
          <w:bCs/>
        </w:rPr>
        <w:t>October 15</w:t>
      </w:r>
      <w:r w:rsidRPr="00FC186E">
        <w:rPr>
          <w:bCs/>
          <w:vertAlign w:val="superscript"/>
        </w:rPr>
        <w:t>th</w:t>
      </w:r>
      <w:r w:rsidRPr="00FC186E">
        <w:rPr>
          <w:bCs/>
        </w:rPr>
        <w:t>: Board Meeting if needed</w:t>
      </w:r>
    </w:p>
    <w:p w14:paraId="360ED6D9" w14:textId="3891C285" w:rsidR="00D75A23" w:rsidRPr="00FC186E" w:rsidRDefault="00D75A23" w:rsidP="00FC186E">
      <w:pPr>
        <w:spacing w:line="240" w:lineRule="auto"/>
        <w:rPr>
          <w:bCs/>
        </w:rPr>
      </w:pPr>
      <w:r w:rsidRPr="00FC186E">
        <w:rPr>
          <w:bCs/>
        </w:rPr>
        <w:t>November 5</w:t>
      </w:r>
      <w:r w:rsidRPr="00FC186E">
        <w:rPr>
          <w:bCs/>
          <w:vertAlign w:val="superscript"/>
        </w:rPr>
        <w:t>th</w:t>
      </w:r>
      <w:r w:rsidRPr="00FC186E">
        <w:rPr>
          <w:bCs/>
        </w:rPr>
        <w:t>: General Meeting</w:t>
      </w:r>
    </w:p>
    <w:p w14:paraId="4AE03C50" w14:textId="3D00ED84" w:rsidR="00D75A23" w:rsidRPr="00FC186E" w:rsidRDefault="00D75A23" w:rsidP="00FC186E">
      <w:pPr>
        <w:spacing w:line="240" w:lineRule="auto"/>
        <w:rPr>
          <w:bCs/>
        </w:rPr>
      </w:pPr>
      <w:r w:rsidRPr="00FC186E">
        <w:rPr>
          <w:bCs/>
        </w:rPr>
        <w:t>November 19</w:t>
      </w:r>
      <w:r w:rsidRPr="00FC186E">
        <w:rPr>
          <w:bCs/>
          <w:vertAlign w:val="superscript"/>
        </w:rPr>
        <w:t>th</w:t>
      </w:r>
      <w:r w:rsidRPr="00FC186E">
        <w:rPr>
          <w:bCs/>
        </w:rPr>
        <w:t>: Board Meeting if needed</w:t>
      </w:r>
    </w:p>
    <w:p w14:paraId="67A4C5CE" w14:textId="5C8C8073" w:rsidR="00D75A23" w:rsidRPr="00FC186E" w:rsidRDefault="00D75A23" w:rsidP="00FC186E">
      <w:pPr>
        <w:spacing w:line="240" w:lineRule="auto"/>
        <w:rPr>
          <w:bCs/>
        </w:rPr>
      </w:pPr>
      <w:r w:rsidRPr="00FC186E">
        <w:rPr>
          <w:bCs/>
        </w:rPr>
        <w:t>December 3</w:t>
      </w:r>
      <w:r w:rsidRPr="00FC186E">
        <w:rPr>
          <w:bCs/>
          <w:vertAlign w:val="superscript"/>
        </w:rPr>
        <w:t>rd</w:t>
      </w:r>
      <w:r w:rsidRPr="00FC186E">
        <w:rPr>
          <w:bCs/>
        </w:rPr>
        <w:t>: General Meeting</w:t>
      </w:r>
    </w:p>
    <w:p w14:paraId="5B8CE7C2" w14:textId="37AF51A1" w:rsidR="00D75A23" w:rsidRPr="00FC186E" w:rsidRDefault="00D75A23" w:rsidP="00FC186E">
      <w:pPr>
        <w:spacing w:line="240" w:lineRule="auto"/>
        <w:rPr>
          <w:bCs/>
        </w:rPr>
      </w:pPr>
      <w:r w:rsidRPr="00FC186E">
        <w:rPr>
          <w:bCs/>
        </w:rPr>
        <w:t>December 11</w:t>
      </w:r>
      <w:r w:rsidRPr="00FC186E">
        <w:rPr>
          <w:bCs/>
          <w:vertAlign w:val="superscript"/>
        </w:rPr>
        <w:t>th</w:t>
      </w:r>
      <w:r w:rsidRPr="00FC186E">
        <w:rPr>
          <w:bCs/>
        </w:rPr>
        <w:t>:  Annual Holiday Party</w:t>
      </w:r>
    </w:p>
    <w:p w14:paraId="71708B52" w14:textId="18A9C567" w:rsidR="00954E72" w:rsidRPr="00FC186E" w:rsidRDefault="00D75A23" w:rsidP="00634711">
      <w:pPr>
        <w:rPr>
          <w:bCs/>
        </w:rPr>
      </w:pPr>
      <w:r w:rsidRPr="00FC186E">
        <w:rPr>
          <w:bCs/>
        </w:rPr>
        <w:t>January 2020:  Tentative Swap Meet date 25</w:t>
      </w:r>
      <w:r w:rsidRPr="00FC186E">
        <w:rPr>
          <w:bCs/>
          <w:vertAlign w:val="superscript"/>
        </w:rPr>
        <w:t>th</w:t>
      </w:r>
      <w:r w:rsidRPr="00FC186E">
        <w:rPr>
          <w:bCs/>
        </w:rPr>
        <w:t>-26</w:t>
      </w:r>
      <w:r w:rsidRPr="00FC186E">
        <w:rPr>
          <w:bCs/>
          <w:vertAlign w:val="superscript"/>
        </w:rPr>
        <w:t>th</w:t>
      </w:r>
    </w:p>
    <w:p w14:paraId="4406CBB9" w14:textId="5E99EA6A" w:rsidR="00FC186E" w:rsidRPr="00FC186E" w:rsidRDefault="00FC186E" w:rsidP="00634711">
      <w:pPr>
        <w:rPr>
          <w:b/>
          <w:sz w:val="24"/>
          <w:szCs w:val="24"/>
        </w:rPr>
      </w:pPr>
      <w:r w:rsidRPr="00FC186E">
        <w:rPr>
          <w:b/>
          <w:sz w:val="24"/>
          <w:szCs w:val="24"/>
        </w:rPr>
        <w:t>Till next month,</w:t>
      </w:r>
    </w:p>
    <w:p w14:paraId="51C2DD37" w14:textId="49B42537" w:rsidR="00FC186E" w:rsidRDefault="00FC186E" w:rsidP="00634711">
      <w:pPr>
        <w:rPr>
          <w:bCs/>
          <w:sz w:val="24"/>
          <w:szCs w:val="24"/>
        </w:rPr>
      </w:pPr>
      <w:r>
        <w:rPr>
          <w:bCs/>
          <w:sz w:val="24"/>
          <w:szCs w:val="24"/>
        </w:rPr>
        <w:t xml:space="preserve">Gary (Bernie) </w:t>
      </w:r>
      <w:proofErr w:type="gramStart"/>
      <w:r>
        <w:rPr>
          <w:bCs/>
          <w:sz w:val="24"/>
          <w:szCs w:val="24"/>
        </w:rPr>
        <w:t>Bernabe,  Information</w:t>
      </w:r>
      <w:proofErr w:type="gramEnd"/>
      <w:r>
        <w:rPr>
          <w:bCs/>
          <w:sz w:val="24"/>
          <w:szCs w:val="24"/>
        </w:rPr>
        <w:t xml:space="preserve"> Officer</w:t>
      </w:r>
    </w:p>
    <w:p w14:paraId="12CEAC68" w14:textId="77777777" w:rsidR="00FC186E" w:rsidRPr="00FC186E" w:rsidRDefault="00FC186E" w:rsidP="00634711">
      <w:pPr>
        <w:rPr>
          <w:bCs/>
          <w:sz w:val="24"/>
          <w:szCs w:val="24"/>
        </w:rPr>
      </w:pPr>
    </w:p>
    <w:tbl>
      <w:tblPr>
        <w:tblpPr w:leftFromText="180" w:rightFromText="180" w:horzAnchor="page" w:tblpX="6827" w:tblpY="264"/>
        <w:tblW w:w="5620" w:type="dxa"/>
        <w:tblLook w:val="04A0" w:firstRow="1" w:lastRow="0" w:firstColumn="1" w:lastColumn="0" w:noHBand="0" w:noVBand="1"/>
      </w:tblPr>
      <w:tblGrid>
        <w:gridCol w:w="935"/>
        <w:gridCol w:w="935"/>
        <w:gridCol w:w="935"/>
        <w:gridCol w:w="935"/>
        <w:gridCol w:w="940"/>
        <w:gridCol w:w="940"/>
      </w:tblGrid>
      <w:tr w:rsidR="00A703F7" w:rsidRPr="00A703F7" w14:paraId="27DA2BCF" w14:textId="77777777" w:rsidTr="00954E72">
        <w:trPr>
          <w:trHeight w:val="420"/>
        </w:trPr>
        <w:tc>
          <w:tcPr>
            <w:tcW w:w="3740" w:type="dxa"/>
            <w:gridSpan w:val="4"/>
            <w:tcBorders>
              <w:top w:val="nil"/>
              <w:left w:val="nil"/>
              <w:bottom w:val="nil"/>
              <w:right w:val="nil"/>
            </w:tcBorders>
            <w:shd w:val="clear" w:color="auto" w:fill="auto"/>
            <w:noWrap/>
            <w:vAlign w:val="bottom"/>
          </w:tcPr>
          <w:p w14:paraId="02B2B362" w14:textId="4CA0A7F2" w:rsidR="00A703F7" w:rsidRPr="00A703F7" w:rsidRDefault="00A703F7" w:rsidP="00954E72">
            <w:pPr>
              <w:spacing w:after="0" w:line="240" w:lineRule="auto"/>
              <w:rPr>
                <w:rFonts w:ascii="Calibri" w:eastAsia="Times New Roman" w:hAnsi="Calibri" w:cs="Times New Roman"/>
                <w:color w:val="000000"/>
                <w:sz w:val="32"/>
                <w:szCs w:val="32"/>
                <w:lang w:eastAsia="en-US"/>
              </w:rPr>
            </w:pPr>
          </w:p>
        </w:tc>
        <w:tc>
          <w:tcPr>
            <w:tcW w:w="940" w:type="dxa"/>
            <w:tcBorders>
              <w:top w:val="nil"/>
              <w:left w:val="nil"/>
              <w:bottom w:val="nil"/>
              <w:right w:val="nil"/>
            </w:tcBorders>
            <w:shd w:val="clear" w:color="auto" w:fill="auto"/>
            <w:noWrap/>
            <w:vAlign w:val="bottom"/>
          </w:tcPr>
          <w:p w14:paraId="1C985C38" w14:textId="77777777" w:rsidR="00A703F7" w:rsidRPr="00A703F7" w:rsidRDefault="00A703F7" w:rsidP="00954E72">
            <w:pPr>
              <w:spacing w:after="0" w:line="240" w:lineRule="auto"/>
              <w:rPr>
                <w:rFonts w:ascii="Calibri" w:eastAsia="Times New Roman" w:hAnsi="Calibri" w:cs="Times New Roman"/>
                <w:color w:val="000000"/>
                <w:sz w:val="32"/>
                <w:szCs w:val="32"/>
                <w:lang w:eastAsia="en-US"/>
              </w:rPr>
            </w:pPr>
          </w:p>
        </w:tc>
        <w:tc>
          <w:tcPr>
            <w:tcW w:w="940" w:type="dxa"/>
            <w:tcBorders>
              <w:top w:val="nil"/>
              <w:left w:val="nil"/>
              <w:bottom w:val="nil"/>
              <w:right w:val="nil"/>
            </w:tcBorders>
            <w:shd w:val="clear" w:color="auto" w:fill="auto"/>
            <w:noWrap/>
            <w:vAlign w:val="bottom"/>
          </w:tcPr>
          <w:p w14:paraId="1C168ADE"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394B0BF2" w14:textId="77777777" w:rsidTr="00954E72">
        <w:trPr>
          <w:trHeight w:val="420"/>
        </w:trPr>
        <w:tc>
          <w:tcPr>
            <w:tcW w:w="3740" w:type="dxa"/>
            <w:gridSpan w:val="4"/>
            <w:tcBorders>
              <w:top w:val="nil"/>
              <w:left w:val="nil"/>
              <w:bottom w:val="nil"/>
              <w:right w:val="nil"/>
            </w:tcBorders>
            <w:shd w:val="clear" w:color="auto" w:fill="auto"/>
            <w:noWrap/>
            <w:vAlign w:val="bottom"/>
          </w:tcPr>
          <w:p w14:paraId="4FD3D5E8" w14:textId="0F160933" w:rsidR="00A703F7" w:rsidRPr="00A703F7" w:rsidRDefault="00A703F7" w:rsidP="00954E72">
            <w:pPr>
              <w:spacing w:after="0" w:line="240" w:lineRule="auto"/>
              <w:rPr>
                <w:rFonts w:ascii="Calibri" w:eastAsia="Times New Roman" w:hAnsi="Calibri" w:cs="Times New Roman"/>
                <w:color w:val="000000"/>
                <w:sz w:val="32"/>
                <w:szCs w:val="32"/>
                <w:lang w:eastAsia="en-US"/>
              </w:rPr>
            </w:pPr>
          </w:p>
        </w:tc>
        <w:tc>
          <w:tcPr>
            <w:tcW w:w="940" w:type="dxa"/>
            <w:tcBorders>
              <w:top w:val="nil"/>
              <w:left w:val="nil"/>
              <w:bottom w:val="nil"/>
              <w:right w:val="nil"/>
            </w:tcBorders>
            <w:shd w:val="clear" w:color="auto" w:fill="auto"/>
            <w:noWrap/>
            <w:vAlign w:val="bottom"/>
          </w:tcPr>
          <w:p w14:paraId="0CC2148E" w14:textId="77777777" w:rsidR="00A703F7" w:rsidRPr="00A703F7" w:rsidRDefault="00A703F7" w:rsidP="00954E72">
            <w:pPr>
              <w:spacing w:after="0" w:line="240" w:lineRule="auto"/>
              <w:rPr>
                <w:rFonts w:ascii="Calibri" w:eastAsia="Times New Roman" w:hAnsi="Calibri" w:cs="Times New Roman"/>
                <w:color w:val="000000"/>
                <w:sz w:val="32"/>
                <w:szCs w:val="32"/>
                <w:lang w:eastAsia="en-US"/>
              </w:rPr>
            </w:pPr>
          </w:p>
        </w:tc>
        <w:tc>
          <w:tcPr>
            <w:tcW w:w="940" w:type="dxa"/>
            <w:tcBorders>
              <w:top w:val="nil"/>
              <w:left w:val="nil"/>
              <w:bottom w:val="nil"/>
              <w:right w:val="nil"/>
            </w:tcBorders>
            <w:shd w:val="clear" w:color="auto" w:fill="auto"/>
            <w:noWrap/>
            <w:vAlign w:val="bottom"/>
          </w:tcPr>
          <w:p w14:paraId="0C9B34F3"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7BC49C4F" w14:textId="77777777" w:rsidTr="00954E72">
        <w:trPr>
          <w:trHeight w:val="288"/>
        </w:trPr>
        <w:tc>
          <w:tcPr>
            <w:tcW w:w="2805" w:type="dxa"/>
            <w:gridSpan w:val="3"/>
            <w:tcBorders>
              <w:top w:val="nil"/>
              <w:left w:val="nil"/>
              <w:bottom w:val="nil"/>
              <w:right w:val="nil"/>
            </w:tcBorders>
            <w:shd w:val="clear" w:color="auto" w:fill="auto"/>
            <w:noWrap/>
            <w:vAlign w:val="bottom"/>
          </w:tcPr>
          <w:p w14:paraId="77CF70C6" w14:textId="6610A575"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35" w:type="dxa"/>
            <w:tcBorders>
              <w:top w:val="nil"/>
              <w:left w:val="nil"/>
              <w:bottom w:val="nil"/>
              <w:right w:val="nil"/>
            </w:tcBorders>
            <w:shd w:val="clear" w:color="auto" w:fill="auto"/>
            <w:noWrap/>
            <w:vAlign w:val="bottom"/>
          </w:tcPr>
          <w:p w14:paraId="6C264E31"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1492AE28"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40" w:type="dxa"/>
            <w:tcBorders>
              <w:top w:val="nil"/>
              <w:left w:val="nil"/>
              <w:bottom w:val="nil"/>
              <w:right w:val="nil"/>
            </w:tcBorders>
            <w:shd w:val="clear" w:color="auto" w:fill="auto"/>
            <w:noWrap/>
            <w:vAlign w:val="bottom"/>
          </w:tcPr>
          <w:p w14:paraId="5A2FEDDA"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3E0E04FC" w14:textId="77777777" w:rsidTr="00954E72">
        <w:trPr>
          <w:trHeight w:val="288"/>
        </w:trPr>
        <w:tc>
          <w:tcPr>
            <w:tcW w:w="4680" w:type="dxa"/>
            <w:gridSpan w:val="5"/>
            <w:tcBorders>
              <w:top w:val="nil"/>
              <w:left w:val="nil"/>
              <w:bottom w:val="nil"/>
              <w:right w:val="nil"/>
            </w:tcBorders>
            <w:shd w:val="clear" w:color="auto" w:fill="auto"/>
            <w:noWrap/>
            <w:vAlign w:val="bottom"/>
          </w:tcPr>
          <w:p w14:paraId="40AD73EB" w14:textId="7E489E6E"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5944C387"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r>
      <w:tr w:rsidR="00A703F7" w:rsidRPr="00A703F7" w14:paraId="2D53A4D2" w14:textId="77777777" w:rsidTr="00954E72">
        <w:trPr>
          <w:trHeight w:val="288"/>
        </w:trPr>
        <w:tc>
          <w:tcPr>
            <w:tcW w:w="3740" w:type="dxa"/>
            <w:gridSpan w:val="4"/>
            <w:tcBorders>
              <w:top w:val="nil"/>
              <w:left w:val="nil"/>
              <w:bottom w:val="nil"/>
              <w:right w:val="nil"/>
            </w:tcBorders>
            <w:shd w:val="clear" w:color="auto" w:fill="auto"/>
            <w:noWrap/>
            <w:vAlign w:val="bottom"/>
          </w:tcPr>
          <w:p w14:paraId="3AE20373" w14:textId="42F2CC22"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0BAB2CB2"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40DE5AF1"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74F583D4" w14:textId="77777777" w:rsidTr="00954E72">
        <w:trPr>
          <w:trHeight w:val="288"/>
        </w:trPr>
        <w:tc>
          <w:tcPr>
            <w:tcW w:w="3740" w:type="dxa"/>
            <w:gridSpan w:val="4"/>
            <w:tcBorders>
              <w:top w:val="nil"/>
              <w:left w:val="nil"/>
              <w:bottom w:val="nil"/>
              <w:right w:val="nil"/>
            </w:tcBorders>
            <w:shd w:val="clear" w:color="auto" w:fill="auto"/>
            <w:noWrap/>
            <w:vAlign w:val="bottom"/>
          </w:tcPr>
          <w:p w14:paraId="7CE6DAE3" w14:textId="27A85AD6"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3F68250F"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19628E30"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267C548A" w14:textId="77777777" w:rsidTr="00954E72">
        <w:trPr>
          <w:trHeight w:val="288"/>
        </w:trPr>
        <w:tc>
          <w:tcPr>
            <w:tcW w:w="3740" w:type="dxa"/>
            <w:gridSpan w:val="4"/>
            <w:tcBorders>
              <w:top w:val="nil"/>
              <w:left w:val="nil"/>
              <w:bottom w:val="nil"/>
              <w:right w:val="nil"/>
            </w:tcBorders>
            <w:shd w:val="clear" w:color="auto" w:fill="auto"/>
            <w:noWrap/>
            <w:vAlign w:val="bottom"/>
          </w:tcPr>
          <w:p w14:paraId="09CF454B" w14:textId="00B19BB6"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6FA209A9"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36599A2C"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4EB11D5B" w14:textId="77777777" w:rsidTr="00954E72">
        <w:trPr>
          <w:trHeight w:val="288"/>
        </w:trPr>
        <w:tc>
          <w:tcPr>
            <w:tcW w:w="4680" w:type="dxa"/>
            <w:gridSpan w:val="5"/>
            <w:tcBorders>
              <w:top w:val="nil"/>
              <w:left w:val="nil"/>
              <w:bottom w:val="nil"/>
              <w:right w:val="nil"/>
            </w:tcBorders>
            <w:shd w:val="clear" w:color="auto" w:fill="auto"/>
            <w:noWrap/>
            <w:vAlign w:val="bottom"/>
          </w:tcPr>
          <w:p w14:paraId="0AC401B6" w14:textId="38AF5209"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1C8252D9"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r>
      <w:tr w:rsidR="00A703F7" w:rsidRPr="00A703F7" w14:paraId="48FA6E24" w14:textId="77777777" w:rsidTr="00954E72">
        <w:trPr>
          <w:trHeight w:val="288"/>
        </w:trPr>
        <w:tc>
          <w:tcPr>
            <w:tcW w:w="3740" w:type="dxa"/>
            <w:gridSpan w:val="4"/>
            <w:tcBorders>
              <w:top w:val="nil"/>
              <w:left w:val="nil"/>
              <w:bottom w:val="nil"/>
              <w:right w:val="nil"/>
            </w:tcBorders>
            <w:shd w:val="clear" w:color="auto" w:fill="auto"/>
            <w:noWrap/>
            <w:vAlign w:val="bottom"/>
          </w:tcPr>
          <w:p w14:paraId="7BC013AE" w14:textId="38EAF099"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12C0026F"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6B2A187D"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7F951AA4" w14:textId="77777777" w:rsidTr="00954E72">
        <w:trPr>
          <w:trHeight w:val="288"/>
        </w:trPr>
        <w:tc>
          <w:tcPr>
            <w:tcW w:w="4680" w:type="dxa"/>
            <w:gridSpan w:val="5"/>
            <w:tcBorders>
              <w:top w:val="nil"/>
              <w:left w:val="nil"/>
              <w:bottom w:val="nil"/>
              <w:right w:val="nil"/>
            </w:tcBorders>
            <w:shd w:val="clear" w:color="auto" w:fill="auto"/>
            <w:noWrap/>
            <w:vAlign w:val="bottom"/>
          </w:tcPr>
          <w:p w14:paraId="4A60494C" w14:textId="281CEDE8"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6AE8C9DD"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r>
      <w:tr w:rsidR="00A703F7" w:rsidRPr="00A703F7" w14:paraId="44E0F7CB" w14:textId="77777777" w:rsidTr="00954E72">
        <w:trPr>
          <w:trHeight w:val="288"/>
        </w:trPr>
        <w:tc>
          <w:tcPr>
            <w:tcW w:w="935" w:type="dxa"/>
            <w:tcBorders>
              <w:top w:val="nil"/>
              <w:left w:val="nil"/>
              <w:bottom w:val="nil"/>
              <w:right w:val="nil"/>
            </w:tcBorders>
            <w:shd w:val="clear" w:color="auto" w:fill="auto"/>
            <w:noWrap/>
            <w:vAlign w:val="bottom"/>
          </w:tcPr>
          <w:p w14:paraId="162C136C"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35" w:type="dxa"/>
            <w:tcBorders>
              <w:top w:val="nil"/>
              <w:left w:val="nil"/>
              <w:bottom w:val="nil"/>
              <w:right w:val="nil"/>
            </w:tcBorders>
            <w:shd w:val="clear" w:color="auto" w:fill="auto"/>
            <w:noWrap/>
            <w:vAlign w:val="bottom"/>
          </w:tcPr>
          <w:p w14:paraId="33F1C3DE"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35" w:type="dxa"/>
            <w:tcBorders>
              <w:top w:val="nil"/>
              <w:left w:val="nil"/>
              <w:bottom w:val="nil"/>
              <w:right w:val="nil"/>
            </w:tcBorders>
            <w:shd w:val="clear" w:color="auto" w:fill="auto"/>
            <w:noWrap/>
            <w:vAlign w:val="bottom"/>
          </w:tcPr>
          <w:p w14:paraId="5CF3E6E0"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35" w:type="dxa"/>
            <w:tcBorders>
              <w:top w:val="nil"/>
              <w:left w:val="nil"/>
              <w:bottom w:val="nil"/>
              <w:right w:val="nil"/>
            </w:tcBorders>
            <w:shd w:val="clear" w:color="auto" w:fill="auto"/>
            <w:noWrap/>
            <w:vAlign w:val="bottom"/>
          </w:tcPr>
          <w:p w14:paraId="13ED074E"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40" w:type="dxa"/>
            <w:tcBorders>
              <w:top w:val="nil"/>
              <w:left w:val="nil"/>
              <w:bottom w:val="nil"/>
              <w:right w:val="nil"/>
            </w:tcBorders>
            <w:shd w:val="clear" w:color="auto" w:fill="auto"/>
            <w:noWrap/>
            <w:vAlign w:val="bottom"/>
          </w:tcPr>
          <w:p w14:paraId="073DEC58"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40" w:type="dxa"/>
            <w:tcBorders>
              <w:top w:val="nil"/>
              <w:left w:val="nil"/>
              <w:bottom w:val="nil"/>
              <w:right w:val="nil"/>
            </w:tcBorders>
            <w:shd w:val="clear" w:color="auto" w:fill="auto"/>
            <w:noWrap/>
            <w:vAlign w:val="bottom"/>
          </w:tcPr>
          <w:p w14:paraId="6DA09780" w14:textId="77777777" w:rsidR="00A703F7" w:rsidRPr="00A703F7" w:rsidRDefault="00A703F7" w:rsidP="00954E72">
            <w:pPr>
              <w:spacing w:after="0" w:line="240" w:lineRule="auto"/>
              <w:rPr>
                <w:rFonts w:ascii="Times New Roman" w:eastAsia="Times New Roman" w:hAnsi="Times New Roman" w:cs="Times New Roman"/>
                <w:lang w:eastAsia="en-US"/>
              </w:rPr>
            </w:pPr>
          </w:p>
        </w:tc>
      </w:tr>
    </w:tbl>
    <w:p w14:paraId="3C198DA2" w14:textId="3B5B4C81" w:rsidR="00163D96" w:rsidRDefault="00163D96" w:rsidP="00634711">
      <w:pPr>
        <w:rPr>
          <w:b/>
          <w:sz w:val="28"/>
          <w:szCs w:val="28"/>
        </w:rPr>
      </w:pPr>
    </w:p>
    <w:p w14:paraId="3892C3BC" w14:textId="77777777" w:rsidR="00163D96" w:rsidRDefault="00163D96" w:rsidP="00634711">
      <w:pPr>
        <w:rPr>
          <w:b/>
          <w:sz w:val="28"/>
          <w:szCs w:val="28"/>
        </w:rPr>
      </w:pPr>
    </w:p>
    <w:p w14:paraId="051388F0" w14:textId="597906E6" w:rsidR="00634711" w:rsidRDefault="00634711" w:rsidP="003E3459">
      <w:pPr>
        <w:rPr>
          <w:b/>
          <w:sz w:val="28"/>
          <w:szCs w:val="28"/>
        </w:rPr>
      </w:pPr>
    </w:p>
    <w:p w14:paraId="130A89BD" w14:textId="1652C585" w:rsidR="00634711" w:rsidRDefault="00634711" w:rsidP="003E3459">
      <w:pPr>
        <w:rPr>
          <w:b/>
          <w:sz w:val="28"/>
          <w:szCs w:val="28"/>
        </w:rPr>
      </w:pPr>
    </w:p>
    <w:p w14:paraId="00703917" w14:textId="6C4ADC8D" w:rsidR="00634711" w:rsidRDefault="00634711" w:rsidP="003E3459">
      <w:pPr>
        <w:rPr>
          <w:b/>
          <w:sz w:val="28"/>
          <w:szCs w:val="28"/>
        </w:rPr>
      </w:pPr>
    </w:p>
    <w:p w14:paraId="0EFC0C15" w14:textId="76682E35" w:rsidR="00634711" w:rsidRDefault="00634711" w:rsidP="003E3459">
      <w:pPr>
        <w:rPr>
          <w:b/>
          <w:sz w:val="28"/>
          <w:szCs w:val="28"/>
        </w:rPr>
      </w:pPr>
    </w:p>
    <w:p w14:paraId="15C1AA62" w14:textId="41B22048" w:rsidR="00634711" w:rsidRDefault="00634711" w:rsidP="003E3459">
      <w:pPr>
        <w:rPr>
          <w:b/>
          <w:sz w:val="28"/>
          <w:szCs w:val="28"/>
        </w:rPr>
      </w:pPr>
    </w:p>
    <w:p w14:paraId="698D4A36" w14:textId="6C64F492" w:rsidR="00634711" w:rsidRDefault="00634711" w:rsidP="003E3459">
      <w:pPr>
        <w:rPr>
          <w:b/>
          <w:sz w:val="28"/>
          <w:szCs w:val="28"/>
        </w:rPr>
      </w:pPr>
    </w:p>
    <w:p w14:paraId="78078803" w14:textId="53F9C869" w:rsidR="00634711" w:rsidRDefault="00634711" w:rsidP="003E3459">
      <w:pPr>
        <w:rPr>
          <w:b/>
          <w:sz w:val="28"/>
          <w:szCs w:val="28"/>
        </w:rPr>
      </w:pPr>
    </w:p>
    <w:p w14:paraId="308A3E96" w14:textId="428FBD2F" w:rsidR="00634711" w:rsidRDefault="00634711" w:rsidP="003E3459">
      <w:pPr>
        <w:rPr>
          <w:b/>
          <w:sz w:val="28"/>
          <w:szCs w:val="28"/>
        </w:rPr>
      </w:pPr>
    </w:p>
    <w:p w14:paraId="1F5992DC" w14:textId="4A63D325" w:rsidR="00634711" w:rsidRDefault="00634711" w:rsidP="003E3459">
      <w:pPr>
        <w:rPr>
          <w:b/>
          <w:sz w:val="28"/>
          <w:szCs w:val="28"/>
        </w:rPr>
      </w:pPr>
    </w:p>
    <w:p w14:paraId="72A80862" w14:textId="33567E8E" w:rsidR="00634711" w:rsidRDefault="00634711" w:rsidP="003E3459">
      <w:pPr>
        <w:rPr>
          <w:b/>
          <w:sz w:val="28"/>
          <w:szCs w:val="28"/>
        </w:rPr>
      </w:pPr>
    </w:p>
    <w:p w14:paraId="1841D73E" w14:textId="77777777" w:rsidR="00634711" w:rsidRDefault="00634711" w:rsidP="003E3459">
      <w:pPr>
        <w:rPr>
          <w:b/>
          <w:sz w:val="28"/>
          <w:szCs w:val="28"/>
        </w:rPr>
      </w:pPr>
    </w:p>
    <w:tbl>
      <w:tblPr>
        <w:tblpPr w:leftFromText="180" w:rightFromText="180" w:vertAnchor="text" w:horzAnchor="margin" w:tblpY="177"/>
        <w:tblW w:w="7705" w:type="dxa"/>
        <w:tblLook w:val="04A0" w:firstRow="1" w:lastRow="0" w:firstColumn="1" w:lastColumn="0" w:noHBand="0" w:noVBand="1"/>
      </w:tblPr>
      <w:tblGrid>
        <w:gridCol w:w="824"/>
        <w:gridCol w:w="824"/>
        <w:gridCol w:w="824"/>
        <w:gridCol w:w="824"/>
        <w:gridCol w:w="824"/>
        <w:gridCol w:w="2744"/>
        <w:gridCol w:w="841"/>
      </w:tblGrid>
      <w:tr w:rsidR="00AA6575" w:rsidRPr="008D3E0C" w14:paraId="434434AF" w14:textId="77777777" w:rsidTr="00AA6575">
        <w:trPr>
          <w:trHeight w:val="288"/>
        </w:trPr>
        <w:tc>
          <w:tcPr>
            <w:tcW w:w="824" w:type="dxa"/>
            <w:tcBorders>
              <w:top w:val="nil"/>
              <w:left w:val="nil"/>
              <w:bottom w:val="nil"/>
              <w:right w:val="nil"/>
            </w:tcBorders>
            <w:shd w:val="clear" w:color="auto" w:fill="auto"/>
            <w:noWrap/>
            <w:vAlign w:val="bottom"/>
          </w:tcPr>
          <w:p w14:paraId="5A7E13CA"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31CA25B1"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3314D410"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41183EB5"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A2A77E0"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2744" w:type="dxa"/>
            <w:tcBorders>
              <w:top w:val="nil"/>
              <w:left w:val="nil"/>
              <w:bottom w:val="nil"/>
              <w:right w:val="nil"/>
            </w:tcBorders>
            <w:shd w:val="clear" w:color="auto" w:fill="auto"/>
            <w:noWrap/>
            <w:vAlign w:val="bottom"/>
          </w:tcPr>
          <w:p w14:paraId="2A45A936"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41" w:type="dxa"/>
            <w:tcBorders>
              <w:top w:val="nil"/>
              <w:left w:val="nil"/>
              <w:bottom w:val="nil"/>
              <w:right w:val="nil"/>
            </w:tcBorders>
            <w:shd w:val="clear" w:color="auto" w:fill="auto"/>
            <w:noWrap/>
            <w:vAlign w:val="bottom"/>
          </w:tcPr>
          <w:p w14:paraId="4D79587B" w14:textId="77777777" w:rsidR="00AA6575" w:rsidRPr="008D3E0C" w:rsidRDefault="00AA6575" w:rsidP="00634711">
            <w:pPr>
              <w:spacing w:after="0" w:line="240" w:lineRule="auto"/>
              <w:rPr>
                <w:rFonts w:ascii="Times New Roman" w:eastAsia="Times New Roman" w:hAnsi="Times New Roman" w:cs="Times New Roman"/>
                <w:lang w:eastAsia="en-US"/>
              </w:rPr>
            </w:pPr>
          </w:p>
        </w:tc>
      </w:tr>
      <w:tr w:rsidR="00AA6575" w:rsidRPr="008D3E0C" w14:paraId="280C551B" w14:textId="77777777" w:rsidTr="00AA6575">
        <w:trPr>
          <w:trHeight w:val="288"/>
        </w:trPr>
        <w:tc>
          <w:tcPr>
            <w:tcW w:w="824" w:type="dxa"/>
            <w:tcBorders>
              <w:top w:val="nil"/>
              <w:left w:val="nil"/>
              <w:bottom w:val="nil"/>
              <w:right w:val="nil"/>
            </w:tcBorders>
            <w:shd w:val="clear" w:color="auto" w:fill="auto"/>
            <w:noWrap/>
            <w:vAlign w:val="bottom"/>
          </w:tcPr>
          <w:p w14:paraId="6643AE2E"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4D7DF9CB"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74E4CDD7"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08B99CEE"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3C6189F"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2744" w:type="dxa"/>
            <w:tcBorders>
              <w:top w:val="nil"/>
              <w:left w:val="nil"/>
              <w:bottom w:val="nil"/>
              <w:right w:val="nil"/>
            </w:tcBorders>
            <w:shd w:val="clear" w:color="auto" w:fill="auto"/>
            <w:noWrap/>
            <w:vAlign w:val="bottom"/>
          </w:tcPr>
          <w:p w14:paraId="71AB7482"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41" w:type="dxa"/>
            <w:tcBorders>
              <w:top w:val="nil"/>
              <w:left w:val="nil"/>
              <w:bottom w:val="nil"/>
              <w:right w:val="nil"/>
            </w:tcBorders>
            <w:shd w:val="clear" w:color="auto" w:fill="auto"/>
            <w:noWrap/>
            <w:vAlign w:val="bottom"/>
          </w:tcPr>
          <w:p w14:paraId="59A19CE1" w14:textId="77777777" w:rsidR="00AA6575" w:rsidRPr="008D3E0C" w:rsidRDefault="00AA6575" w:rsidP="00634711">
            <w:pPr>
              <w:spacing w:after="0" w:line="240" w:lineRule="auto"/>
              <w:rPr>
                <w:rFonts w:ascii="Times New Roman" w:eastAsia="Times New Roman" w:hAnsi="Times New Roman" w:cs="Times New Roman"/>
                <w:lang w:eastAsia="en-US"/>
              </w:rPr>
            </w:pPr>
          </w:p>
        </w:tc>
      </w:tr>
      <w:tr w:rsidR="00AA6575" w:rsidRPr="008D3E0C" w14:paraId="2319D119" w14:textId="77777777" w:rsidTr="00AA6575">
        <w:trPr>
          <w:trHeight w:val="288"/>
        </w:trPr>
        <w:tc>
          <w:tcPr>
            <w:tcW w:w="824" w:type="dxa"/>
            <w:tcBorders>
              <w:top w:val="nil"/>
              <w:left w:val="nil"/>
              <w:bottom w:val="nil"/>
              <w:right w:val="nil"/>
            </w:tcBorders>
            <w:shd w:val="clear" w:color="auto" w:fill="auto"/>
            <w:noWrap/>
            <w:vAlign w:val="bottom"/>
          </w:tcPr>
          <w:p w14:paraId="6B1C6F3B"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3CE42A43"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183621B0"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6FB70C24"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C59AB8D"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2744" w:type="dxa"/>
            <w:tcBorders>
              <w:top w:val="nil"/>
              <w:left w:val="nil"/>
              <w:bottom w:val="nil"/>
              <w:right w:val="nil"/>
            </w:tcBorders>
            <w:shd w:val="clear" w:color="auto" w:fill="auto"/>
            <w:noWrap/>
            <w:vAlign w:val="bottom"/>
          </w:tcPr>
          <w:p w14:paraId="77171E68"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41" w:type="dxa"/>
            <w:tcBorders>
              <w:top w:val="nil"/>
              <w:left w:val="nil"/>
              <w:bottom w:val="nil"/>
              <w:right w:val="nil"/>
            </w:tcBorders>
            <w:shd w:val="clear" w:color="auto" w:fill="auto"/>
            <w:noWrap/>
            <w:vAlign w:val="bottom"/>
          </w:tcPr>
          <w:p w14:paraId="4CF661FC" w14:textId="77777777" w:rsidR="00AA6575" w:rsidRPr="008D3E0C" w:rsidRDefault="00AA6575" w:rsidP="00634711">
            <w:pPr>
              <w:spacing w:after="0" w:line="240" w:lineRule="auto"/>
              <w:rPr>
                <w:rFonts w:ascii="Times New Roman" w:eastAsia="Times New Roman" w:hAnsi="Times New Roman" w:cs="Times New Roman"/>
                <w:lang w:eastAsia="en-US"/>
              </w:rPr>
            </w:pPr>
          </w:p>
        </w:tc>
      </w:tr>
      <w:tr w:rsidR="00AA6575" w:rsidRPr="008D3E0C" w14:paraId="3F72B9D5" w14:textId="77777777" w:rsidTr="00AA6575">
        <w:trPr>
          <w:trHeight w:val="288"/>
        </w:trPr>
        <w:tc>
          <w:tcPr>
            <w:tcW w:w="824" w:type="dxa"/>
            <w:tcBorders>
              <w:top w:val="nil"/>
              <w:left w:val="nil"/>
              <w:bottom w:val="nil"/>
              <w:right w:val="nil"/>
            </w:tcBorders>
            <w:shd w:val="clear" w:color="auto" w:fill="auto"/>
            <w:noWrap/>
            <w:vAlign w:val="bottom"/>
          </w:tcPr>
          <w:p w14:paraId="42EDFE64"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3F451CC4"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96D6E42"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62BB8C3"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665BE20F"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2744" w:type="dxa"/>
            <w:tcBorders>
              <w:top w:val="nil"/>
              <w:left w:val="nil"/>
              <w:bottom w:val="nil"/>
              <w:right w:val="nil"/>
            </w:tcBorders>
            <w:shd w:val="clear" w:color="auto" w:fill="auto"/>
            <w:noWrap/>
            <w:vAlign w:val="bottom"/>
          </w:tcPr>
          <w:p w14:paraId="6DFC55C1"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41" w:type="dxa"/>
            <w:tcBorders>
              <w:top w:val="nil"/>
              <w:left w:val="nil"/>
              <w:bottom w:val="nil"/>
              <w:right w:val="nil"/>
            </w:tcBorders>
            <w:shd w:val="clear" w:color="auto" w:fill="auto"/>
            <w:noWrap/>
            <w:vAlign w:val="bottom"/>
          </w:tcPr>
          <w:p w14:paraId="0472B412" w14:textId="77777777" w:rsidR="00AA6575" w:rsidRPr="008D3E0C" w:rsidRDefault="00AA6575" w:rsidP="00634711">
            <w:pPr>
              <w:spacing w:after="0" w:line="240" w:lineRule="auto"/>
              <w:rPr>
                <w:rFonts w:ascii="Times New Roman" w:eastAsia="Times New Roman" w:hAnsi="Times New Roman" w:cs="Times New Roman"/>
                <w:lang w:eastAsia="en-US"/>
              </w:rPr>
            </w:pPr>
          </w:p>
        </w:tc>
      </w:tr>
    </w:tbl>
    <w:p w14:paraId="500A828A" w14:textId="77777777" w:rsidR="00634711" w:rsidRDefault="00634711" w:rsidP="003E3459">
      <w:pPr>
        <w:rPr>
          <w:b/>
          <w:sz w:val="28"/>
          <w:szCs w:val="28"/>
        </w:rPr>
      </w:pPr>
    </w:p>
    <w:p w14:paraId="540D42C7" w14:textId="77777777" w:rsidR="00EA1176" w:rsidRDefault="00EA1176" w:rsidP="003E3459">
      <w:pPr>
        <w:rPr>
          <w:sz w:val="24"/>
          <w:szCs w:val="24"/>
        </w:rPr>
      </w:pPr>
    </w:p>
    <w:p w14:paraId="63DA3878" w14:textId="77777777" w:rsidR="00E52281" w:rsidRDefault="00E52281" w:rsidP="00E52281">
      <w:pPr>
        <w:jc w:val="center"/>
        <w:rPr>
          <w:sz w:val="16"/>
          <w:szCs w:val="16"/>
        </w:rPr>
      </w:pPr>
    </w:p>
    <w:p w14:paraId="54C79409" w14:textId="77777777" w:rsidR="00E52281" w:rsidRDefault="00E52281" w:rsidP="00E52281">
      <w:pPr>
        <w:jc w:val="center"/>
        <w:rPr>
          <w:sz w:val="16"/>
          <w:szCs w:val="16"/>
        </w:rPr>
      </w:pPr>
    </w:p>
    <w:p w14:paraId="7DF76E21" w14:textId="77777777" w:rsidR="00004B2B" w:rsidRDefault="00004B2B" w:rsidP="00EA1176"/>
    <w:p w14:paraId="40A72A0C" w14:textId="77777777" w:rsidR="00004B2B" w:rsidRDefault="00004B2B" w:rsidP="00EA1176"/>
    <w:p w14:paraId="2D4AF926" w14:textId="77777777" w:rsidR="00F73D9F" w:rsidRDefault="00F73D9F" w:rsidP="00EA1176"/>
    <w:p w14:paraId="13A49818" w14:textId="1FEF9B15" w:rsidR="00082020" w:rsidRDefault="00082020" w:rsidP="00082020"/>
    <w:sectPr w:rsidR="00082020" w:rsidSect="00B630C3">
      <w:footerReference w:type="default" r:id="rId11"/>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41861" w14:textId="77777777" w:rsidR="00CD1EC2" w:rsidRDefault="00CD1EC2">
      <w:pPr>
        <w:spacing w:after="0" w:line="240" w:lineRule="auto"/>
      </w:pPr>
      <w:r>
        <w:separator/>
      </w:r>
    </w:p>
  </w:endnote>
  <w:endnote w:type="continuationSeparator" w:id="0">
    <w:p w14:paraId="19A245C3" w14:textId="77777777" w:rsidR="00CD1EC2" w:rsidRDefault="00CD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0F40CD0"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9082" w14:textId="77777777" w:rsidR="00CD1EC2" w:rsidRDefault="00CD1EC2">
      <w:pPr>
        <w:spacing w:after="0" w:line="240" w:lineRule="auto"/>
      </w:pPr>
      <w:r>
        <w:separator/>
      </w:r>
    </w:p>
  </w:footnote>
  <w:footnote w:type="continuationSeparator" w:id="0">
    <w:p w14:paraId="2E74A4C7" w14:textId="77777777" w:rsidR="00CD1EC2" w:rsidRDefault="00CD1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F47D5"/>
    <w:multiLevelType w:val="hybridMultilevel"/>
    <w:tmpl w:val="83304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1"/>
  </w:num>
  <w:num w:numId="3">
    <w:abstractNumId w:val="14"/>
  </w:num>
  <w:num w:numId="4">
    <w:abstractNumId w:val="12"/>
  </w:num>
  <w:num w:numId="5">
    <w:abstractNumId w:val="17"/>
  </w:num>
  <w:num w:numId="6">
    <w:abstractNumId w:val="18"/>
  </w:num>
  <w:num w:numId="7">
    <w:abstractNumId w:val="16"/>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20"/>
    <w:rsid w:val="00004B2B"/>
    <w:rsid w:val="00035D30"/>
    <w:rsid w:val="00044D16"/>
    <w:rsid w:val="0006504A"/>
    <w:rsid w:val="00082020"/>
    <w:rsid w:val="000A2B13"/>
    <w:rsid w:val="000C4454"/>
    <w:rsid w:val="001079E4"/>
    <w:rsid w:val="001459DD"/>
    <w:rsid w:val="00146C94"/>
    <w:rsid w:val="00160892"/>
    <w:rsid w:val="00163D96"/>
    <w:rsid w:val="00172B4D"/>
    <w:rsid w:val="001731F8"/>
    <w:rsid w:val="00194DF6"/>
    <w:rsid w:val="001B21FD"/>
    <w:rsid w:val="001B27FE"/>
    <w:rsid w:val="001C1792"/>
    <w:rsid w:val="001D6409"/>
    <w:rsid w:val="0025123C"/>
    <w:rsid w:val="0026068E"/>
    <w:rsid w:val="00262241"/>
    <w:rsid w:val="002E46F5"/>
    <w:rsid w:val="002F154E"/>
    <w:rsid w:val="00302DC0"/>
    <w:rsid w:val="00303C2A"/>
    <w:rsid w:val="00303D73"/>
    <w:rsid w:val="00372264"/>
    <w:rsid w:val="003B5F69"/>
    <w:rsid w:val="003E1E80"/>
    <w:rsid w:val="003E3459"/>
    <w:rsid w:val="004405DC"/>
    <w:rsid w:val="0044365E"/>
    <w:rsid w:val="00462DB4"/>
    <w:rsid w:val="004E1AED"/>
    <w:rsid w:val="004F4E7B"/>
    <w:rsid w:val="00545C69"/>
    <w:rsid w:val="005803B5"/>
    <w:rsid w:val="005858AA"/>
    <w:rsid w:val="00587B02"/>
    <w:rsid w:val="005A7063"/>
    <w:rsid w:val="005B26E1"/>
    <w:rsid w:val="005C12A5"/>
    <w:rsid w:val="005F30ED"/>
    <w:rsid w:val="00617CC9"/>
    <w:rsid w:val="00626D24"/>
    <w:rsid w:val="00634711"/>
    <w:rsid w:val="0068054D"/>
    <w:rsid w:val="006E7ACD"/>
    <w:rsid w:val="006F5EB4"/>
    <w:rsid w:val="00732E54"/>
    <w:rsid w:val="00750AB7"/>
    <w:rsid w:val="00767DC5"/>
    <w:rsid w:val="00784209"/>
    <w:rsid w:val="00790BCB"/>
    <w:rsid w:val="0083294B"/>
    <w:rsid w:val="00840231"/>
    <w:rsid w:val="00840B17"/>
    <w:rsid w:val="0084435B"/>
    <w:rsid w:val="00855C77"/>
    <w:rsid w:val="0086284C"/>
    <w:rsid w:val="0086404C"/>
    <w:rsid w:val="00866EDF"/>
    <w:rsid w:val="008A599E"/>
    <w:rsid w:val="008B3A9A"/>
    <w:rsid w:val="008D3E0C"/>
    <w:rsid w:val="008F2364"/>
    <w:rsid w:val="009059DD"/>
    <w:rsid w:val="00906F72"/>
    <w:rsid w:val="00945246"/>
    <w:rsid w:val="00954E72"/>
    <w:rsid w:val="00956A8E"/>
    <w:rsid w:val="009A2DDE"/>
    <w:rsid w:val="009A33B8"/>
    <w:rsid w:val="009B62A1"/>
    <w:rsid w:val="009E689B"/>
    <w:rsid w:val="009F6585"/>
    <w:rsid w:val="00A1310C"/>
    <w:rsid w:val="00A4407B"/>
    <w:rsid w:val="00A51F59"/>
    <w:rsid w:val="00A703F7"/>
    <w:rsid w:val="00AA6575"/>
    <w:rsid w:val="00AD354C"/>
    <w:rsid w:val="00AD7BB7"/>
    <w:rsid w:val="00AE59BC"/>
    <w:rsid w:val="00AE619A"/>
    <w:rsid w:val="00B02498"/>
    <w:rsid w:val="00B27E24"/>
    <w:rsid w:val="00B630C3"/>
    <w:rsid w:val="00B6338E"/>
    <w:rsid w:val="00B70466"/>
    <w:rsid w:val="00B961F4"/>
    <w:rsid w:val="00BA4967"/>
    <w:rsid w:val="00BF11F8"/>
    <w:rsid w:val="00C30E91"/>
    <w:rsid w:val="00C45599"/>
    <w:rsid w:val="00C456AC"/>
    <w:rsid w:val="00C501A2"/>
    <w:rsid w:val="00C65DCF"/>
    <w:rsid w:val="00C808C6"/>
    <w:rsid w:val="00C9420E"/>
    <w:rsid w:val="00CD15FA"/>
    <w:rsid w:val="00CD1EC2"/>
    <w:rsid w:val="00D32EFD"/>
    <w:rsid w:val="00D40D0E"/>
    <w:rsid w:val="00D47A97"/>
    <w:rsid w:val="00D5563D"/>
    <w:rsid w:val="00D5790C"/>
    <w:rsid w:val="00D75A23"/>
    <w:rsid w:val="00DF0FF3"/>
    <w:rsid w:val="00E011C6"/>
    <w:rsid w:val="00E249C0"/>
    <w:rsid w:val="00E32FF8"/>
    <w:rsid w:val="00E52281"/>
    <w:rsid w:val="00E73AC1"/>
    <w:rsid w:val="00E74840"/>
    <w:rsid w:val="00E77338"/>
    <w:rsid w:val="00EA1176"/>
    <w:rsid w:val="00EB3A6E"/>
    <w:rsid w:val="00EB4DEA"/>
    <w:rsid w:val="00EE2E0C"/>
    <w:rsid w:val="00EF519B"/>
    <w:rsid w:val="00EF7BB5"/>
    <w:rsid w:val="00F12A9E"/>
    <w:rsid w:val="00F142A6"/>
    <w:rsid w:val="00F73D9F"/>
    <w:rsid w:val="00F76407"/>
    <w:rsid w:val="00FC186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7882"/>
  <w15:docId w15:val="{A3F447E2-80C3-4D59-A6E8-5C863445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81"/>
  </w:style>
  <w:style w:type="paragraph" w:styleId="Heading1">
    <w:name w:val="heading 1"/>
    <w:basedOn w:val="Normal"/>
    <w:next w:val="Normal"/>
    <w:link w:val="Heading1Char"/>
    <w:uiPriority w:val="9"/>
    <w:qFormat/>
    <w:rsid w:val="00E52281"/>
    <w:pPr>
      <w:keepNext/>
      <w:keepLines/>
      <w:spacing w:before="320" w:after="0" w:line="240" w:lineRule="auto"/>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semiHidden/>
    <w:unhideWhenUsed/>
    <w:qFormat/>
    <w:rsid w:val="00E522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281"/>
    <w:pPr>
      <w:keepNext/>
      <w:keepLines/>
      <w:spacing w:before="40" w:after="0" w:line="240" w:lineRule="auto"/>
      <w:outlineLvl w:val="2"/>
    </w:pPr>
    <w:rPr>
      <w:rFonts w:asciiTheme="majorHAnsi" w:eastAsiaTheme="majorEastAsia" w:hAnsiTheme="majorHAnsi" w:cstheme="majorBidi"/>
      <w:color w:val="632E62" w:themeColor="text2"/>
      <w:sz w:val="24"/>
      <w:szCs w:val="24"/>
    </w:rPr>
  </w:style>
  <w:style w:type="paragraph" w:styleId="Heading4">
    <w:name w:val="heading 4"/>
    <w:basedOn w:val="Normal"/>
    <w:next w:val="Normal"/>
    <w:link w:val="Heading4Char"/>
    <w:uiPriority w:val="9"/>
    <w:semiHidden/>
    <w:unhideWhenUsed/>
    <w:qFormat/>
    <w:rsid w:val="00E5228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52281"/>
    <w:pPr>
      <w:keepNext/>
      <w:keepLines/>
      <w:spacing w:before="40" w:after="0"/>
      <w:outlineLvl w:val="4"/>
    </w:pPr>
    <w:rPr>
      <w:rFonts w:asciiTheme="majorHAnsi" w:eastAsiaTheme="majorEastAsia" w:hAnsiTheme="majorHAnsi" w:cstheme="majorBidi"/>
      <w:color w:val="632E62" w:themeColor="text2"/>
      <w:sz w:val="22"/>
      <w:szCs w:val="22"/>
    </w:rPr>
  </w:style>
  <w:style w:type="paragraph" w:styleId="Heading6">
    <w:name w:val="heading 6"/>
    <w:basedOn w:val="Normal"/>
    <w:next w:val="Normal"/>
    <w:link w:val="Heading6Char"/>
    <w:uiPriority w:val="9"/>
    <w:semiHidden/>
    <w:unhideWhenUsed/>
    <w:qFormat/>
    <w:rsid w:val="00E52281"/>
    <w:pPr>
      <w:keepNext/>
      <w:keepLines/>
      <w:spacing w:before="40" w:after="0"/>
      <w:outlineLvl w:val="5"/>
    </w:pPr>
    <w:rPr>
      <w:rFonts w:asciiTheme="majorHAnsi" w:eastAsiaTheme="majorEastAsia" w:hAnsiTheme="majorHAnsi" w:cstheme="majorBidi"/>
      <w:i/>
      <w:iCs/>
      <w:color w:val="632E62" w:themeColor="text2"/>
      <w:sz w:val="21"/>
      <w:szCs w:val="21"/>
    </w:rPr>
  </w:style>
  <w:style w:type="paragraph" w:styleId="Heading7">
    <w:name w:val="heading 7"/>
    <w:basedOn w:val="Normal"/>
    <w:next w:val="Normal"/>
    <w:link w:val="Heading7Char"/>
    <w:uiPriority w:val="9"/>
    <w:semiHidden/>
    <w:unhideWhenUsed/>
    <w:qFormat/>
    <w:rsid w:val="00E52281"/>
    <w:pPr>
      <w:keepNext/>
      <w:keepLines/>
      <w:spacing w:before="40" w:after="0"/>
      <w:outlineLvl w:val="6"/>
    </w:pPr>
    <w:rPr>
      <w:rFonts w:asciiTheme="majorHAnsi" w:eastAsiaTheme="majorEastAsia" w:hAnsiTheme="majorHAnsi" w:cstheme="majorBidi"/>
      <w:i/>
      <w:iCs/>
      <w:color w:val="491347" w:themeColor="accent1" w:themeShade="80"/>
      <w:sz w:val="21"/>
      <w:szCs w:val="21"/>
    </w:rPr>
  </w:style>
  <w:style w:type="paragraph" w:styleId="Heading8">
    <w:name w:val="heading 8"/>
    <w:basedOn w:val="Normal"/>
    <w:next w:val="Normal"/>
    <w:link w:val="Heading8Char"/>
    <w:uiPriority w:val="9"/>
    <w:semiHidden/>
    <w:unhideWhenUsed/>
    <w:qFormat/>
    <w:rsid w:val="00E52281"/>
    <w:pPr>
      <w:keepNext/>
      <w:keepLines/>
      <w:spacing w:before="40" w:after="0"/>
      <w:outlineLvl w:val="7"/>
    </w:pPr>
    <w:rPr>
      <w:rFonts w:asciiTheme="majorHAnsi" w:eastAsiaTheme="majorEastAsia" w:hAnsiTheme="majorHAnsi" w:cstheme="majorBidi"/>
      <w:b/>
      <w:bCs/>
      <w:color w:val="632E62" w:themeColor="text2"/>
    </w:rPr>
  </w:style>
  <w:style w:type="paragraph" w:styleId="Heading9">
    <w:name w:val="heading 9"/>
    <w:basedOn w:val="Normal"/>
    <w:next w:val="Normal"/>
    <w:link w:val="Heading9Char"/>
    <w:uiPriority w:val="9"/>
    <w:semiHidden/>
    <w:unhideWhenUsed/>
    <w:qFormat/>
    <w:rsid w:val="00E52281"/>
    <w:pPr>
      <w:keepNext/>
      <w:keepLines/>
      <w:spacing w:before="40" w:after="0"/>
      <w:outlineLvl w:val="8"/>
    </w:pPr>
    <w:rPr>
      <w:rFonts w:asciiTheme="majorHAnsi" w:eastAsiaTheme="majorEastAsia" w:hAnsiTheme="majorHAnsi" w:cstheme="majorBidi"/>
      <w:b/>
      <w:bCs/>
      <w:i/>
      <w:iCs/>
      <w:color w:val="632E6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281"/>
    <w:rPr>
      <w:rFonts w:asciiTheme="majorHAnsi" w:eastAsiaTheme="majorEastAsia" w:hAnsiTheme="majorHAnsi" w:cstheme="majorBidi"/>
      <w:color w:val="6D1D6A" w:themeColor="accent1" w:themeShade="BF"/>
      <w:sz w:val="32"/>
      <w:szCs w:val="32"/>
    </w:rPr>
  </w:style>
  <w:style w:type="character" w:customStyle="1" w:styleId="Heading2Char">
    <w:name w:val="Heading 2 Char"/>
    <w:basedOn w:val="DefaultParagraphFont"/>
    <w:link w:val="Heading2"/>
    <w:uiPriority w:val="9"/>
    <w:semiHidden/>
    <w:rsid w:val="00E5228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281"/>
    <w:rPr>
      <w:rFonts w:asciiTheme="majorHAnsi" w:eastAsiaTheme="majorEastAsia" w:hAnsiTheme="majorHAnsi" w:cstheme="majorBidi"/>
      <w:color w:val="632E62" w:themeColor="text2"/>
      <w:sz w:val="24"/>
      <w:szCs w:val="24"/>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E52281"/>
    <w:pPr>
      <w:spacing w:after="0" w:line="240" w:lineRule="auto"/>
      <w:contextualSpacing/>
    </w:pPr>
    <w:rPr>
      <w:rFonts w:asciiTheme="majorHAnsi" w:eastAsiaTheme="majorEastAsia" w:hAnsiTheme="majorHAnsi" w:cstheme="majorBidi"/>
      <w:color w:val="92278F" w:themeColor="accent1"/>
      <w:spacing w:val="-10"/>
      <w:sz w:val="56"/>
      <w:szCs w:val="56"/>
    </w:rPr>
  </w:style>
  <w:style w:type="character" w:customStyle="1" w:styleId="TitleChar">
    <w:name w:val="Title Char"/>
    <w:basedOn w:val="DefaultParagraphFont"/>
    <w:link w:val="Title"/>
    <w:uiPriority w:val="10"/>
    <w:rsid w:val="00E52281"/>
    <w:rPr>
      <w:rFonts w:asciiTheme="majorHAnsi" w:eastAsiaTheme="majorEastAsia" w:hAnsiTheme="majorHAnsi" w:cstheme="majorBidi"/>
      <w:color w:val="92278F" w:themeColor="accent1"/>
      <w:spacing w:val="-10"/>
      <w:sz w:val="56"/>
      <w:szCs w:val="56"/>
    </w:rPr>
  </w:style>
  <w:style w:type="paragraph" w:styleId="Subtitle">
    <w:name w:val="Subtitle"/>
    <w:basedOn w:val="Normal"/>
    <w:next w:val="Normal"/>
    <w:link w:val="SubtitleChar"/>
    <w:uiPriority w:val="11"/>
    <w:qFormat/>
    <w:rsid w:val="00E5228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281"/>
    <w:rPr>
      <w:rFonts w:asciiTheme="majorHAnsi" w:eastAsiaTheme="majorEastAsia" w:hAnsiTheme="majorHAnsi" w:cstheme="majorBidi"/>
      <w:sz w:val="24"/>
      <w:szCs w:val="24"/>
    </w:rPr>
  </w:style>
  <w:style w:type="character" w:styleId="IntenseEmphasis">
    <w:name w:val="Intense Emphasis"/>
    <w:basedOn w:val="DefaultParagraphFont"/>
    <w:uiPriority w:val="21"/>
    <w:qFormat/>
    <w:rsid w:val="00E52281"/>
    <w:rPr>
      <w:b/>
      <w:bCs/>
      <w:i/>
      <w:iCs/>
    </w:rPr>
  </w:style>
  <w:style w:type="paragraph" w:styleId="IntenseQuote">
    <w:name w:val="Intense Quote"/>
    <w:basedOn w:val="Normal"/>
    <w:next w:val="Normal"/>
    <w:link w:val="IntenseQuoteChar"/>
    <w:uiPriority w:val="30"/>
    <w:qFormat/>
    <w:rsid w:val="00E52281"/>
    <w:pPr>
      <w:pBdr>
        <w:left w:val="single" w:sz="18" w:space="12" w:color="92278F" w:themeColor="accent1"/>
      </w:pBdr>
      <w:spacing w:before="100" w:beforeAutospacing="1" w:line="300" w:lineRule="auto"/>
      <w:ind w:left="1224" w:right="1224"/>
    </w:pPr>
    <w:rPr>
      <w:rFonts w:asciiTheme="majorHAnsi" w:eastAsiaTheme="majorEastAsia" w:hAnsiTheme="majorHAnsi" w:cstheme="majorBidi"/>
      <w:color w:val="92278F" w:themeColor="accent1"/>
      <w:sz w:val="28"/>
      <w:szCs w:val="28"/>
    </w:rPr>
  </w:style>
  <w:style w:type="character" w:customStyle="1" w:styleId="IntenseQuoteChar">
    <w:name w:val="Intense Quote Char"/>
    <w:basedOn w:val="DefaultParagraphFont"/>
    <w:link w:val="IntenseQuote"/>
    <w:uiPriority w:val="30"/>
    <w:rsid w:val="00E52281"/>
    <w:rPr>
      <w:rFonts w:asciiTheme="majorHAnsi" w:eastAsiaTheme="majorEastAsia" w:hAnsiTheme="majorHAnsi" w:cstheme="majorBidi"/>
      <w:color w:val="92278F" w:themeColor="accent1"/>
      <w:sz w:val="28"/>
      <w:szCs w:val="28"/>
    </w:rPr>
  </w:style>
  <w:style w:type="character" w:styleId="IntenseReference">
    <w:name w:val="Intense Reference"/>
    <w:basedOn w:val="DefaultParagraphFont"/>
    <w:uiPriority w:val="32"/>
    <w:qFormat/>
    <w:rsid w:val="00E52281"/>
    <w:rPr>
      <w:b/>
      <w:bCs/>
      <w:smallCaps/>
      <w:spacing w:val="5"/>
      <w:u w:val="single"/>
    </w:rPr>
  </w:style>
  <w:style w:type="character" w:customStyle="1" w:styleId="Heading4Char">
    <w:name w:val="Heading 4 Char"/>
    <w:basedOn w:val="DefaultParagraphFont"/>
    <w:link w:val="Heading4"/>
    <w:uiPriority w:val="9"/>
    <w:semiHidden/>
    <w:rsid w:val="00E5228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52281"/>
    <w:rPr>
      <w:rFonts w:asciiTheme="majorHAnsi" w:eastAsiaTheme="majorEastAsia" w:hAnsiTheme="majorHAnsi" w:cstheme="majorBidi"/>
      <w:color w:val="632E62" w:themeColor="text2"/>
      <w:sz w:val="22"/>
      <w:szCs w:val="22"/>
    </w:rPr>
  </w:style>
  <w:style w:type="character" w:customStyle="1" w:styleId="Heading6Char">
    <w:name w:val="Heading 6 Char"/>
    <w:basedOn w:val="DefaultParagraphFont"/>
    <w:link w:val="Heading6"/>
    <w:uiPriority w:val="9"/>
    <w:semiHidden/>
    <w:rsid w:val="00E52281"/>
    <w:rPr>
      <w:rFonts w:asciiTheme="majorHAnsi" w:eastAsiaTheme="majorEastAsia" w:hAnsiTheme="majorHAnsi" w:cstheme="majorBidi"/>
      <w:i/>
      <w:iCs/>
      <w:color w:val="632E62" w:themeColor="text2"/>
      <w:sz w:val="21"/>
      <w:szCs w:val="21"/>
    </w:rPr>
  </w:style>
  <w:style w:type="character" w:customStyle="1" w:styleId="Heading7Char">
    <w:name w:val="Heading 7 Char"/>
    <w:basedOn w:val="DefaultParagraphFont"/>
    <w:link w:val="Heading7"/>
    <w:uiPriority w:val="9"/>
    <w:semiHidden/>
    <w:rsid w:val="00E52281"/>
    <w:rPr>
      <w:rFonts w:asciiTheme="majorHAnsi" w:eastAsiaTheme="majorEastAsia" w:hAnsiTheme="majorHAnsi" w:cstheme="majorBidi"/>
      <w:i/>
      <w:iCs/>
      <w:color w:val="491347" w:themeColor="accent1" w:themeShade="80"/>
      <w:sz w:val="21"/>
      <w:szCs w:val="21"/>
    </w:rPr>
  </w:style>
  <w:style w:type="character" w:customStyle="1" w:styleId="Heading8Char">
    <w:name w:val="Heading 8 Char"/>
    <w:basedOn w:val="DefaultParagraphFont"/>
    <w:link w:val="Heading8"/>
    <w:uiPriority w:val="9"/>
    <w:semiHidden/>
    <w:rsid w:val="00E52281"/>
    <w:rPr>
      <w:rFonts w:asciiTheme="majorHAnsi" w:eastAsiaTheme="majorEastAsia" w:hAnsiTheme="majorHAnsi" w:cstheme="majorBidi"/>
      <w:b/>
      <w:bCs/>
      <w:color w:val="632E62" w:themeColor="text2"/>
    </w:rPr>
  </w:style>
  <w:style w:type="character" w:customStyle="1" w:styleId="Heading9Char">
    <w:name w:val="Heading 9 Char"/>
    <w:basedOn w:val="DefaultParagraphFont"/>
    <w:link w:val="Heading9"/>
    <w:uiPriority w:val="9"/>
    <w:semiHidden/>
    <w:rsid w:val="00E52281"/>
    <w:rPr>
      <w:rFonts w:asciiTheme="majorHAnsi" w:eastAsiaTheme="majorEastAsia" w:hAnsiTheme="majorHAnsi" w:cstheme="majorBidi"/>
      <w:b/>
      <w:bCs/>
      <w:i/>
      <w:iCs/>
      <w:color w:val="632E62" w:themeColor="text2"/>
    </w:rPr>
  </w:style>
  <w:style w:type="paragraph" w:styleId="Caption">
    <w:name w:val="caption"/>
    <w:basedOn w:val="Normal"/>
    <w:next w:val="Normal"/>
    <w:uiPriority w:val="35"/>
    <w:semiHidden/>
    <w:unhideWhenUsed/>
    <w:qFormat/>
    <w:rsid w:val="00E52281"/>
    <w:pPr>
      <w:spacing w:line="240" w:lineRule="auto"/>
    </w:pPr>
    <w:rPr>
      <w:b/>
      <w:bCs/>
      <w:smallCaps/>
      <w:color w:val="595959" w:themeColor="text1" w:themeTint="A6"/>
      <w:spacing w:val="6"/>
    </w:rPr>
  </w:style>
  <w:style w:type="paragraph" w:styleId="TOCHeading">
    <w:name w:val="TOC Heading"/>
    <w:basedOn w:val="Heading1"/>
    <w:next w:val="Normal"/>
    <w:uiPriority w:val="39"/>
    <w:semiHidden/>
    <w:unhideWhenUsed/>
    <w:qFormat/>
    <w:rsid w:val="00E52281"/>
    <w:pPr>
      <w:outlineLvl w:val="9"/>
    </w:pPr>
  </w:style>
  <w:style w:type="paragraph" w:styleId="BalloonText">
    <w:name w:val="Balloon Text"/>
    <w:basedOn w:val="Normal"/>
    <w:link w:val="BalloonTextChar"/>
    <w:uiPriority w:val="99"/>
    <w:semiHidden/>
    <w:unhideWhenUsed/>
    <w:rsid w:val="00D47A9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after="0" w:line="240" w:lineRule="auto"/>
    </w:p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47A97"/>
    <w:pPr>
      <w:spacing w:after="0" w:line="240" w:lineRule="auto"/>
    </w:p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491347" w:themeColor="accent1" w:themeShade="80" w:shadow="1"/>
        <w:left w:val="single" w:sz="2" w:space="10" w:color="491347" w:themeColor="accent1" w:themeShade="80" w:shadow="1"/>
        <w:bottom w:val="single" w:sz="2" w:space="10" w:color="491347" w:themeColor="accent1" w:themeShade="80" w:shadow="1"/>
        <w:right w:val="single" w:sz="2" w:space="10" w:color="491347" w:themeColor="accent1" w:themeShade="80" w:shadow="1"/>
      </w:pBdr>
      <w:ind w:left="1152" w:right="1152"/>
    </w:pPr>
    <w:rPr>
      <w:i/>
      <w:iCs/>
      <w:color w:val="491347" w:themeColor="accent1" w:themeShade="80"/>
    </w:rPr>
  </w:style>
  <w:style w:type="character" w:styleId="PlaceholderText">
    <w:name w:val="Placeholder Text"/>
    <w:basedOn w:val="DefaultParagraphFont"/>
    <w:uiPriority w:val="99"/>
    <w:semiHidden/>
    <w:rsid w:val="00A1310C"/>
    <w:rPr>
      <w:color w:val="3F3241" w:themeColor="background2" w:themeShade="40"/>
    </w:rPr>
  </w:style>
  <w:style w:type="paragraph" w:styleId="Header">
    <w:name w:val="header"/>
    <w:basedOn w:val="Normal"/>
    <w:link w:val="HeaderChar"/>
    <w:uiPriority w:val="99"/>
    <w:unhideWhenUsed/>
    <w:rsid w:val="004E1AED"/>
    <w:pPr>
      <w:spacing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after="0" w:line="240" w:lineRule="auto"/>
    </w:pPr>
  </w:style>
  <w:style w:type="character" w:customStyle="1" w:styleId="FooterChar">
    <w:name w:val="Footer Char"/>
    <w:basedOn w:val="DefaultParagraphFont"/>
    <w:link w:val="Footer"/>
    <w:uiPriority w:val="99"/>
    <w:rsid w:val="004E1AED"/>
  </w:style>
  <w:style w:type="character" w:styleId="Strong">
    <w:name w:val="Strong"/>
    <w:basedOn w:val="DefaultParagraphFont"/>
    <w:uiPriority w:val="22"/>
    <w:qFormat/>
    <w:rsid w:val="00E52281"/>
    <w:rPr>
      <w:b/>
      <w:bCs/>
    </w:rPr>
  </w:style>
  <w:style w:type="character" w:styleId="Emphasis">
    <w:name w:val="Emphasis"/>
    <w:basedOn w:val="DefaultParagraphFont"/>
    <w:uiPriority w:val="20"/>
    <w:qFormat/>
    <w:rsid w:val="00E52281"/>
    <w:rPr>
      <w:i/>
      <w:iCs/>
    </w:rPr>
  </w:style>
  <w:style w:type="paragraph" w:styleId="NoSpacing">
    <w:name w:val="No Spacing"/>
    <w:uiPriority w:val="1"/>
    <w:qFormat/>
    <w:rsid w:val="00E52281"/>
    <w:pPr>
      <w:spacing w:after="0" w:line="240" w:lineRule="auto"/>
    </w:pPr>
  </w:style>
  <w:style w:type="paragraph" w:styleId="Quote">
    <w:name w:val="Quote"/>
    <w:basedOn w:val="Normal"/>
    <w:next w:val="Normal"/>
    <w:link w:val="QuoteChar"/>
    <w:uiPriority w:val="29"/>
    <w:qFormat/>
    <w:rsid w:val="00E5228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281"/>
    <w:rPr>
      <w:i/>
      <w:iCs/>
      <w:color w:val="404040" w:themeColor="text1" w:themeTint="BF"/>
    </w:rPr>
  </w:style>
  <w:style w:type="character" w:styleId="SubtleEmphasis">
    <w:name w:val="Subtle Emphasis"/>
    <w:basedOn w:val="DefaultParagraphFont"/>
    <w:uiPriority w:val="19"/>
    <w:qFormat/>
    <w:rsid w:val="00E52281"/>
    <w:rPr>
      <w:i/>
      <w:iCs/>
      <w:color w:val="404040" w:themeColor="text1" w:themeTint="BF"/>
    </w:rPr>
  </w:style>
  <w:style w:type="character" w:styleId="SubtleReference">
    <w:name w:val="Subtle Reference"/>
    <w:basedOn w:val="DefaultParagraphFont"/>
    <w:uiPriority w:val="31"/>
    <w:qFormat/>
    <w:rsid w:val="00E52281"/>
    <w:rPr>
      <w:smallCaps/>
      <w:color w:val="404040" w:themeColor="text1" w:themeTint="BF"/>
      <w:u w:val="single" w:color="7F7F7F" w:themeColor="text1" w:themeTint="80"/>
    </w:rPr>
  </w:style>
  <w:style w:type="character" w:styleId="BookTitle">
    <w:name w:val="Book Title"/>
    <w:basedOn w:val="DefaultParagraphFont"/>
    <w:uiPriority w:val="33"/>
    <w:qFormat/>
    <w:rsid w:val="00E52281"/>
    <w:rPr>
      <w:b/>
      <w:bCs/>
      <w:smallCaps/>
    </w:rPr>
  </w:style>
  <w:style w:type="paragraph" w:styleId="ListParagraph">
    <w:name w:val="List Paragraph"/>
    <w:basedOn w:val="Normal"/>
    <w:uiPriority w:val="34"/>
    <w:qFormat/>
    <w:rsid w:val="00303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26496621">
      <w:bodyDiv w:val="1"/>
      <w:marLeft w:val="0"/>
      <w:marRight w:val="0"/>
      <w:marTop w:val="0"/>
      <w:marBottom w:val="0"/>
      <w:divBdr>
        <w:top w:val="none" w:sz="0" w:space="0" w:color="auto"/>
        <w:left w:val="none" w:sz="0" w:space="0" w:color="auto"/>
        <w:bottom w:val="none" w:sz="0" w:space="0" w:color="auto"/>
        <w:right w:val="none" w:sz="0" w:space="0" w:color="auto"/>
      </w:divBdr>
    </w:div>
    <w:div w:id="750079372">
      <w:bodyDiv w:val="1"/>
      <w:marLeft w:val="0"/>
      <w:marRight w:val="0"/>
      <w:marTop w:val="0"/>
      <w:marBottom w:val="0"/>
      <w:divBdr>
        <w:top w:val="none" w:sz="0" w:space="0" w:color="auto"/>
        <w:left w:val="none" w:sz="0" w:space="0" w:color="auto"/>
        <w:bottom w:val="none" w:sz="0" w:space="0" w:color="auto"/>
        <w:right w:val="none" w:sz="0" w:space="0" w:color="auto"/>
      </w:divBdr>
    </w:div>
    <w:div w:id="820318105">
      <w:bodyDiv w:val="1"/>
      <w:marLeft w:val="0"/>
      <w:marRight w:val="0"/>
      <w:marTop w:val="0"/>
      <w:marBottom w:val="0"/>
      <w:divBdr>
        <w:top w:val="none" w:sz="0" w:space="0" w:color="auto"/>
        <w:left w:val="none" w:sz="0" w:space="0" w:color="auto"/>
        <w:bottom w:val="none" w:sz="0" w:space="0" w:color="auto"/>
        <w:right w:val="none" w:sz="0" w:space="0" w:color="auto"/>
      </w:divBdr>
    </w:div>
    <w:div w:id="877855865">
      <w:bodyDiv w:val="1"/>
      <w:marLeft w:val="0"/>
      <w:marRight w:val="0"/>
      <w:marTop w:val="0"/>
      <w:marBottom w:val="0"/>
      <w:divBdr>
        <w:top w:val="none" w:sz="0" w:space="0" w:color="auto"/>
        <w:left w:val="none" w:sz="0" w:space="0" w:color="auto"/>
        <w:bottom w:val="none" w:sz="0" w:space="0" w:color="auto"/>
        <w:right w:val="none" w:sz="0" w:space="0" w:color="auto"/>
      </w:divBdr>
    </w:div>
    <w:div w:id="92812518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7215027">
      <w:bodyDiv w:val="1"/>
      <w:marLeft w:val="0"/>
      <w:marRight w:val="0"/>
      <w:marTop w:val="0"/>
      <w:marBottom w:val="0"/>
      <w:divBdr>
        <w:top w:val="none" w:sz="0" w:space="0" w:color="auto"/>
        <w:left w:val="none" w:sz="0" w:space="0" w:color="auto"/>
        <w:bottom w:val="none" w:sz="0" w:space="0" w:color="auto"/>
        <w:right w:val="none" w:sz="0" w:space="0" w:color="auto"/>
      </w:divBdr>
    </w:div>
    <w:div w:id="1155419611">
      <w:bodyDiv w:val="1"/>
      <w:marLeft w:val="0"/>
      <w:marRight w:val="0"/>
      <w:marTop w:val="0"/>
      <w:marBottom w:val="0"/>
      <w:divBdr>
        <w:top w:val="none" w:sz="0" w:space="0" w:color="auto"/>
        <w:left w:val="none" w:sz="0" w:space="0" w:color="auto"/>
        <w:bottom w:val="none" w:sz="0" w:space="0" w:color="auto"/>
        <w:right w:val="none" w:sz="0" w:space="0" w:color="auto"/>
      </w:divBdr>
    </w:div>
    <w:div w:id="1168910573">
      <w:bodyDiv w:val="1"/>
      <w:marLeft w:val="0"/>
      <w:marRight w:val="0"/>
      <w:marTop w:val="0"/>
      <w:marBottom w:val="0"/>
      <w:divBdr>
        <w:top w:val="none" w:sz="0" w:space="0" w:color="auto"/>
        <w:left w:val="none" w:sz="0" w:space="0" w:color="auto"/>
        <w:bottom w:val="none" w:sz="0" w:space="0" w:color="auto"/>
        <w:right w:val="none" w:sz="0" w:space="0" w:color="auto"/>
      </w:divBdr>
    </w:div>
    <w:div w:id="1269660750">
      <w:bodyDiv w:val="1"/>
      <w:marLeft w:val="0"/>
      <w:marRight w:val="0"/>
      <w:marTop w:val="0"/>
      <w:marBottom w:val="0"/>
      <w:divBdr>
        <w:top w:val="none" w:sz="0" w:space="0" w:color="auto"/>
        <w:left w:val="none" w:sz="0" w:space="0" w:color="auto"/>
        <w:bottom w:val="none" w:sz="0" w:space="0" w:color="auto"/>
        <w:right w:val="none" w:sz="0" w:space="0" w:color="auto"/>
      </w:divBdr>
    </w:div>
    <w:div w:id="1287158970">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49896490">
      <w:bodyDiv w:val="1"/>
      <w:marLeft w:val="0"/>
      <w:marRight w:val="0"/>
      <w:marTop w:val="0"/>
      <w:marBottom w:val="0"/>
      <w:divBdr>
        <w:top w:val="none" w:sz="0" w:space="0" w:color="auto"/>
        <w:left w:val="none" w:sz="0" w:space="0" w:color="auto"/>
        <w:bottom w:val="none" w:sz="0" w:space="0" w:color="auto"/>
        <w:right w:val="none" w:sz="0" w:space="0" w:color="auto"/>
      </w:divBdr>
    </w:div>
    <w:div w:id="21328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1C4BFF-478B-4054-B23A-1F45FF3E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 Bernabe</cp:lastModifiedBy>
  <cp:revision>2</cp:revision>
  <cp:lastPrinted>2019-08-06T02:48:00Z</cp:lastPrinted>
  <dcterms:created xsi:type="dcterms:W3CDTF">2019-08-06T02:59:00Z</dcterms:created>
  <dcterms:modified xsi:type="dcterms:W3CDTF">2019-08-06T02:59:00Z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