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1D4BE" w14:textId="6DB6AE57" w:rsidR="00B27E24" w:rsidRPr="00EA1176" w:rsidRDefault="00082020" w:rsidP="00EA1176">
      <w:pPr>
        <w:pStyle w:val="Title"/>
        <w:jc w:val="center"/>
        <w:rPr>
          <w:rFonts w:ascii="Cambria Math" w:hAnsi="Cambria Math"/>
          <w:sz w:val="96"/>
          <w:szCs w:val="96"/>
        </w:rPr>
      </w:pPr>
      <w:r w:rsidRPr="00EA1176">
        <w:rPr>
          <w:rFonts w:ascii="Cambria Math" w:hAnsi="Cambria Math"/>
          <w:sz w:val="96"/>
          <w:szCs w:val="96"/>
          <w:highlight w:val="yellow"/>
        </w:rPr>
        <w:t xml:space="preserve">THE RADIO </w:t>
      </w:r>
      <w:r w:rsidR="00F12A9E" w:rsidRPr="00EA1176">
        <w:rPr>
          <w:rFonts w:ascii="Cambria Math" w:hAnsi="Cambria Math"/>
          <w:sz w:val="96"/>
          <w:szCs w:val="96"/>
          <w:highlight w:val="yellow"/>
        </w:rPr>
        <w:t>F</w:t>
      </w:r>
      <w:r w:rsidRPr="00EA1176">
        <w:rPr>
          <w:rFonts w:ascii="Cambria Math" w:hAnsi="Cambria Math"/>
          <w:sz w:val="96"/>
          <w:szCs w:val="96"/>
          <w:highlight w:val="yellow"/>
        </w:rPr>
        <w:t>LYER</w:t>
      </w:r>
    </w:p>
    <w:p w14:paraId="144B225D" w14:textId="77777777" w:rsidR="00EA1176" w:rsidRPr="00EA1176" w:rsidRDefault="00EA1176" w:rsidP="00EA1176"/>
    <w:p w14:paraId="46C60F25" w14:textId="77777777" w:rsidR="00B27E24" w:rsidRDefault="00B27E24" w:rsidP="00EA1176">
      <w:pPr>
        <w:pStyle w:val="Subtitle"/>
        <w:jc w:val="center"/>
      </w:pPr>
      <w:r w:rsidRPr="00767DC5">
        <w:t>Monthly News Bulletin of the</w:t>
      </w:r>
      <w:r>
        <w:t xml:space="preserve"> </w:t>
      </w:r>
      <w:r w:rsidRPr="00767DC5">
        <w:t>Iowa City Aero</w:t>
      </w:r>
      <w:r>
        <w:t xml:space="preserve"> </w:t>
      </w:r>
      <w:r w:rsidRPr="00767DC5">
        <w:t xml:space="preserve">hawks Radio Control Flying </w:t>
      </w:r>
      <w:r>
        <w:t>C</w:t>
      </w:r>
      <w:r w:rsidRPr="00767DC5">
        <w:t>lub</w:t>
      </w:r>
    </w:p>
    <w:p w14:paraId="373FDAD5" w14:textId="2B0DF37A" w:rsidR="00B27E24" w:rsidRDefault="009A2DDE" w:rsidP="00EA1176">
      <w:pPr>
        <w:pStyle w:val="Subtitle"/>
        <w:jc w:val="center"/>
      </w:pPr>
      <w:proofErr w:type="gramStart"/>
      <w:r>
        <w:t>June,</w:t>
      </w:r>
      <w:proofErr w:type="gramEnd"/>
      <w:r w:rsidR="00B27E24" w:rsidRPr="00767DC5">
        <w:t xml:space="preserve"> 2019    No. 3</w:t>
      </w:r>
      <w:r w:rsidR="00626D24">
        <w:t>2</w:t>
      </w:r>
      <w:r>
        <w:t>3</w:t>
      </w:r>
    </w:p>
    <w:p w14:paraId="26849799" w14:textId="00A6AFED" w:rsidR="003E3459" w:rsidRDefault="00784209" w:rsidP="003E3459">
      <w:pPr>
        <w:rPr>
          <w:b/>
          <w:sz w:val="28"/>
          <w:szCs w:val="28"/>
        </w:rPr>
      </w:pPr>
      <w:r w:rsidRPr="00784209">
        <w:rPr>
          <w:b/>
          <w:sz w:val="28"/>
          <w:szCs w:val="28"/>
        </w:rPr>
        <w:t xml:space="preserve">What to look for </w:t>
      </w:r>
      <w:r w:rsidR="00626D24">
        <w:rPr>
          <w:b/>
          <w:sz w:val="28"/>
          <w:szCs w:val="28"/>
        </w:rPr>
        <w:t>this month:</w:t>
      </w:r>
    </w:p>
    <w:p w14:paraId="4628036A" w14:textId="1CEAD5C2" w:rsidR="001079E4" w:rsidRDefault="00634711" w:rsidP="00634711">
      <w:pPr>
        <w:rPr>
          <w:b/>
          <w:sz w:val="28"/>
          <w:szCs w:val="28"/>
        </w:rPr>
      </w:pPr>
      <w:r w:rsidRPr="009059DD">
        <w:rPr>
          <w:b/>
          <w:sz w:val="28"/>
          <w:szCs w:val="28"/>
        </w:rPr>
        <w:t>The mowing schedule is posted in the club house.  Charlie Bray will call to remind members when they are scheduled to mow.  Thank You Charlie, I know I can’t remember that far ahead!</w:t>
      </w:r>
    </w:p>
    <w:p w14:paraId="7817460B" w14:textId="2FE71AA5" w:rsidR="00262241" w:rsidRDefault="00262241" w:rsidP="00634711">
      <w:pPr>
        <w:rPr>
          <w:b/>
          <w:sz w:val="28"/>
          <w:szCs w:val="28"/>
        </w:rPr>
      </w:pPr>
    </w:p>
    <w:p w14:paraId="65C437F5" w14:textId="4212ABE9" w:rsidR="001731F8" w:rsidRPr="008B3A9A" w:rsidRDefault="001731F8" w:rsidP="00634711">
      <w:pPr>
        <w:rPr>
          <w:b/>
          <w:sz w:val="32"/>
          <w:szCs w:val="32"/>
        </w:rPr>
      </w:pPr>
      <w:r w:rsidRPr="008B3A9A">
        <w:rPr>
          <w:b/>
          <w:sz w:val="32"/>
          <w:szCs w:val="32"/>
        </w:rPr>
        <w:t>Info for the NIGHT FLY INVITE:</w:t>
      </w:r>
    </w:p>
    <w:p w14:paraId="6159D326" w14:textId="0E96E775" w:rsidR="001731F8" w:rsidRDefault="001731F8" w:rsidP="00634711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Dates are July 11 thru 13</w:t>
      </w:r>
      <w:r w:rsidRPr="001731F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.</w:t>
      </w:r>
    </w:p>
    <w:p w14:paraId="4E3A33A4" w14:textId="0D12714E" w:rsidR="001731F8" w:rsidRDefault="001731F8" w:rsidP="00634711">
      <w:pPr>
        <w:rPr>
          <w:b/>
          <w:sz w:val="28"/>
          <w:szCs w:val="28"/>
        </w:rPr>
      </w:pPr>
      <w:r>
        <w:rPr>
          <w:b/>
          <w:sz w:val="28"/>
          <w:szCs w:val="28"/>
        </w:rPr>
        <w:t>If you want to eat on Saturday (Scott cooking good stuff) there is a $10 fee for the feast.  Please RSVP to Scott Garrett or Tim Saylor and pay before June 28</w:t>
      </w:r>
      <w:proofErr w:type="gramStart"/>
      <w:r w:rsidRPr="001731F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 Scott</w:t>
      </w:r>
      <w:proofErr w:type="gramEnd"/>
      <w:r>
        <w:rPr>
          <w:b/>
          <w:sz w:val="28"/>
          <w:szCs w:val="28"/>
        </w:rPr>
        <w:t xml:space="preserve"> needs to know the head count to procure the appropriate amount of meat.  </w:t>
      </w:r>
    </w:p>
    <w:p w14:paraId="179169FF" w14:textId="60F40A1E" w:rsidR="001731F8" w:rsidRDefault="001731F8" w:rsidP="00634711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grill at the field will be available to</w:t>
      </w:r>
      <w:r w:rsidR="008F2364">
        <w:rPr>
          <w:b/>
          <w:sz w:val="28"/>
          <w:szCs w:val="28"/>
        </w:rPr>
        <w:t xml:space="preserve"> all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flyers  on</w:t>
      </w:r>
      <w:proofErr w:type="gramEnd"/>
      <w:r>
        <w:rPr>
          <w:b/>
          <w:sz w:val="28"/>
          <w:szCs w:val="28"/>
        </w:rPr>
        <w:t xml:space="preserve"> Thursday and Friday  f</w:t>
      </w:r>
      <w:r w:rsidR="008B3A9A">
        <w:rPr>
          <w:b/>
          <w:sz w:val="28"/>
          <w:szCs w:val="28"/>
        </w:rPr>
        <w:t>rom noon till 2pm for</w:t>
      </w:r>
      <w:r>
        <w:rPr>
          <w:b/>
          <w:sz w:val="28"/>
          <w:szCs w:val="28"/>
        </w:rPr>
        <w:t xml:space="preserve"> lunch</w:t>
      </w:r>
      <w:r w:rsidR="008B3A9A">
        <w:rPr>
          <w:b/>
          <w:sz w:val="28"/>
          <w:szCs w:val="28"/>
        </w:rPr>
        <w:t xml:space="preserve"> and from 5 to 7pm if needed. 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Aerohawk</w:t>
      </w:r>
      <w:proofErr w:type="spellEnd"/>
      <w:r>
        <w:rPr>
          <w:b/>
          <w:sz w:val="28"/>
          <w:szCs w:val="28"/>
        </w:rPr>
        <w:t xml:space="preserve"> members will man the grill and burgers will be provided at the regular cost from the clubhouse. </w:t>
      </w:r>
      <w:r w:rsidR="008B3A9A">
        <w:rPr>
          <w:b/>
          <w:sz w:val="28"/>
          <w:szCs w:val="28"/>
        </w:rPr>
        <w:t xml:space="preserve"> Burgers $3, Dogs $2 and Beans $2.  </w:t>
      </w:r>
      <w:r>
        <w:rPr>
          <w:b/>
          <w:sz w:val="28"/>
          <w:szCs w:val="28"/>
        </w:rPr>
        <w:t xml:space="preserve">(Thank You Marc for stocking the fridge).  </w:t>
      </w:r>
    </w:p>
    <w:p w14:paraId="230B2DA0" w14:textId="086BCB23" w:rsidR="008B3A9A" w:rsidRDefault="008B3A9A" w:rsidP="00634711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field will be available to members the entire 3 days.</w:t>
      </w:r>
    </w:p>
    <w:p w14:paraId="2A5CA248" w14:textId="602EE0B8" w:rsidR="009A2DDE" w:rsidRDefault="009A2DDE" w:rsidP="00634711">
      <w:pPr>
        <w:rPr>
          <w:b/>
          <w:sz w:val="28"/>
          <w:szCs w:val="28"/>
        </w:rPr>
      </w:pPr>
    </w:p>
    <w:p w14:paraId="016FD83A" w14:textId="0EB4EB37" w:rsidR="00EF519B" w:rsidRDefault="00EF519B" w:rsidP="00634711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Dates to keep in mind:</w:t>
      </w:r>
    </w:p>
    <w:p w14:paraId="4F87D5DA" w14:textId="77777777" w:rsidR="00587B02" w:rsidRDefault="00EF519B" w:rsidP="00634711">
      <w:pPr>
        <w:rPr>
          <w:b/>
          <w:sz w:val="28"/>
          <w:szCs w:val="28"/>
        </w:rPr>
      </w:pPr>
      <w:r>
        <w:rPr>
          <w:b/>
          <w:sz w:val="28"/>
          <w:szCs w:val="28"/>
        </w:rPr>
        <w:t>July 4</w:t>
      </w:r>
      <w:r w:rsidRPr="00EF519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Parade</w:t>
      </w:r>
      <w:proofErr w:type="gramStart"/>
      <w:r>
        <w:rPr>
          <w:b/>
          <w:sz w:val="28"/>
          <w:szCs w:val="28"/>
        </w:rPr>
        <w:t xml:space="preserve"> ..</w:t>
      </w:r>
      <w:proofErr w:type="gramEnd"/>
      <w:r>
        <w:rPr>
          <w:b/>
          <w:sz w:val="28"/>
          <w:szCs w:val="28"/>
        </w:rPr>
        <w:t xml:space="preserve"> we will need planes to fill the float and members to walk the route.</w:t>
      </w:r>
      <w:r w:rsidR="00587B02">
        <w:rPr>
          <w:b/>
          <w:sz w:val="28"/>
          <w:szCs w:val="28"/>
        </w:rPr>
        <w:t xml:space="preserve">  Times and locations will be forthcoming on email and the </w:t>
      </w:r>
      <w:proofErr w:type="spellStart"/>
      <w:r w:rsidR="00587B02">
        <w:rPr>
          <w:b/>
          <w:sz w:val="28"/>
          <w:szCs w:val="28"/>
        </w:rPr>
        <w:t>facebook</w:t>
      </w:r>
      <w:proofErr w:type="spellEnd"/>
      <w:r w:rsidR="00587B02">
        <w:rPr>
          <w:b/>
          <w:sz w:val="28"/>
          <w:szCs w:val="28"/>
        </w:rPr>
        <w:t xml:space="preserve"> site.</w:t>
      </w:r>
    </w:p>
    <w:p w14:paraId="12F7887B" w14:textId="111615ED" w:rsidR="00EF519B" w:rsidRDefault="00587B02" w:rsidP="00634711">
      <w:pPr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EF519B">
        <w:rPr>
          <w:b/>
          <w:sz w:val="28"/>
          <w:szCs w:val="28"/>
        </w:rPr>
        <w:t>mportant meeting on the 2</w:t>
      </w:r>
      <w:r w:rsidR="00EF519B" w:rsidRPr="00EF519B">
        <w:rPr>
          <w:b/>
          <w:sz w:val="28"/>
          <w:szCs w:val="28"/>
          <w:vertAlign w:val="superscript"/>
        </w:rPr>
        <w:t>nd</w:t>
      </w:r>
      <w:r w:rsidR="00EF519B">
        <w:rPr>
          <w:b/>
          <w:sz w:val="28"/>
          <w:szCs w:val="28"/>
        </w:rPr>
        <w:t xml:space="preserve"> this month to finalize </w:t>
      </w:r>
      <w:r>
        <w:rPr>
          <w:b/>
          <w:sz w:val="28"/>
          <w:szCs w:val="28"/>
        </w:rPr>
        <w:t xml:space="preserve">volunteers for the airshow and the night fly.  </w:t>
      </w:r>
    </w:p>
    <w:p w14:paraId="77863766" w14:textId="680EE3C5" w:rsidR="00EF519B" w:rsidRDefault="00587B02" w:rsidP="0063471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Will have more pics and info in the July Radio Flyer so stay tuned!!</w:t>
      </w:r>
    </w:p>
    <w:p w14:paraId="4E013A0F" w14:textId="77777777" w:rsidR="00EF519B" w:rsidRDefault="00EF519B" w:rsidP="00EF519B">
      <w:pPr>
        <w:jc w:val="center"/>
      </w:pPr>
      <w:proofErr w:type="spellStart"/>
      <w:r>
        <w:t>Aerohawks</w:t>
      </w:r>
      <w:proofErr w:type="spellEnd"/>
      <w:r>
        <w:t xml:space="preserve"> </w:t>
      </w:r>
    </w:p>
    <w:p w14:paraId="6826E51B" w14:textId="35DF2E55" w:rsidR="00EF519B" w:rsidRDefault="00EF519B" w:rsidP="00EF519B">
      <w:pPr>
        <w:jc w:val="center"/>
      </w:pPr>
      <w:r>
        <w:t>General Meeting</w:t>
      </w:r>
    </w:p>
    <w:p w14:paraId="35190E34" w14:textId="1D48A292" w:rsidR="00EF519B" w:rsidRDefault="00EF519B" w:rsidP="00EF519B">
      <w:pPr>
        <w:jc w:val="center"/>
      </w:pPr>
      <w:r>
        <w:t>June 4th, 2019</w:t>
      </w:r>
    </w:p>
    <w:p w14:paraId="24A3625D" w14:textId="069178B5" w:rsidR="00EF519B" w:rsidRDefault="00EF519B" w:rsidP="00EF519B">
      <w:r>
        <w:t xml:space="preserve">Meeting brought to order by President Lance Meyers @ 7:00 PM at the </w:t>
      </w:r>
      <w:proofErr w:type="spellStart"/>
      <w:r>
        <w:t>Aerohawks</w:t>
      </w:r>
      <w:proofErr w:type="spellEnd"/>
      <w:r>
        <w:t xml:space="preserve"> Airfield.</w:t>
      </w:r>
    </w:p>
    <w:p w14:paraId="2B016294" w14:textId="77777777" w:rsidR="00EF519B" w:rsidRDefault="00EF519B" w:rsidP="00EF519B">
      <w:r>
        <w:t>Treasurers report from Mary Curtis</w:t>
      </w:r>
    </w:p>
    <w:p w14:paraId="6F2F849B" w14:textId="77777777" w:rsidR="00EF519B" w:rsidRDefault="00EF519B" w:rsidP="00EF519B">
      <w:r>
        <w:t xml:space="preserve">                            Motion to accept – Dave </w:t>
      </w:r>
      <w:proofErr w:type="spellStart"/>
      <w:r>
        <w:t>Petsel</w:t>
      </w:r>
      <w:proofErr w:type="spellEnd"/>
    </w:p>
    <w:p w14:paraId="31DF9F13" w14:textId="77777777" w:rsidR="00EF519B" w:rsidRDefault="00EF519B" w:rsidP="00EF519B">
      <w:r>
        <w:t xml:space="preserve">                            2</w:t>
      </w:r>
      <w:r w:rsidRPr="00007BBB">
        <w:rPr>
          <w:vertAlign w:val="superscript"/>
        </w:rPr>
        <w:t>nd</w:t>
      </w:r>
      <w:r>
        <w:t xml:space="preserve"> </w:t>
      </w:r>
      <w:proofErr w:type="gramStart"/>
      <w:r>
        <w:t>–  Bill</w:t>
      </w:r>
      <w:proofErr w:type="gramEnd"/>
      <w:r>
        <w:t xml:space="preserve"> Lee                            Accepted</w:t>
      </w:r>
    </w:p>
    <w:p w14:paraId="023D7156" w14:textId="77777777" w:rsidR="00EF519B" w:rsidRDefault="00EF519B" w:rsidP="00EF519B">
      <w:r>
        <w:t>President Lance Meyer asked if any comments to the Minutes.</w:t>
      </w:r>
    </w:p>
    <w:p w14:paraId="0A3190EA" w14:textId="77777777" w:rsidR="00EF519B" w:rsidRDefault="00EF519B" w:rsidP="00EF519B">
      <w:r>
        <w:t>None seen</w:t>
      </w:r>
    </w:p>
    <w:p w14:paraId="2A911BFB" w14:textId="4B356411" w:rsidR="00EF519B" w:rsidRDefault="00EF519B" w:rsidP="00EF519B">
      <w:r>
        <w:t xml:space="preserve">Motion to accept – Gerald </w:t>
      </w:r>
      <w:proofErr w:type="gramStart"/>
      <w:r>
        <w:t>Hollander</w:t>
      </w:r>
      <w:r>
        <w:t xml:space="preserve">  </w:t>
      </w:r>
      <w:r>
        <w:t>2</w:t>
      </w:r>
      <w:proofErr w:type="gramEnd"/>
      <w:r w:rsidRPr="00F52BCD">
        <w:rPr>
          <w:vertAlign w:val="superscript"/>
        </w:rPr>
        <w:t>nd</w:t>
      </w:r>
      <w:r>
        <w:t xml:space="preserve"> – Gary Bernabe</w:t>
      </w:r>
      <w:r>
        <w:t xml:space="preserve">      </w:t>
      </w:r>
      <w:r w:rsidRPr="00EF519B">
        <w:t xml:space="preserve"> </w:t>
      </w:r>
      <w:r>
        <w:t>Accepted</w:t>
      </w:r>
    </w:p>
    <w:p w14:paraId="479366AC" w14:textId="78790EA5" w:rsidR="00EF519B" w:rsidRDefault="00EF519B" w:rsidP="00EF519B">
      <w:r w:rsidRPr="006A6C21">
        <w:rPr>
          <w:b/>
          <w:u w:val="single"/>
        </w:rPr>
        <w:t>OLD BUSINESS</w:t>
      </w:r>
      <w:r>
        <w:t xml:space="preserve"> – </w:t>
      </w:r>
    </w:p>
    <w:p w14:paraId="54E740EF" w14:textId="5733C07C" w:rsidR="00EF519B" w:rsidRDefault="00EF519B" w:rsidP="00EF519B">
      <w:r>
        <w:t xml:space="preserve">The parking lot will be getting the new rock as soon as the weather is good. </w:t>
      </w:r>
    </w:p>
    <w:p w14:paraId="58BECEFB" w14:textId="776C284A" w:rsidR="00EF519B" w:rsidRDefault="00EF519B" w:rsidP="00EF519B">
      <w:r>
        <w:t xml:space="preserve">Dave </w:t>
      </w:r>
      <w:proofErr w:type="spellStart"/>
      <w:r>
        <w:t>Petsel</w:t>
      </w:r>
      <w:proofErr w:type="spellEnd"/>
      <w:r>
        <w:t xml:space="preserve"> has received some information regarding cameras. Further information is to come in future.</w:t>
      </w:r>
    </w:p>
    <w:p w14:paraId="398ADE7D" w14:textId="0B529785" w:rsidR="00EF519B" w:rsidRDefault="00EF519B" w:rsidP="00EF519B">
      <w:r>
        <w:t xml:space="preserve">Mary and Lance are working on getting the club in a </w:t>
      </w:r>
      <w:proofErr w:type="spellStart"/>
      <w:proofErr w:type="gramStart"/>
      <w:r>
        <w:t>non profit</w:t>
      </w:r>
      <w:proofErr w:type="spellEnd"/>
      <w:proofErr w:type="gramEnd"/>
      <w:r>
        <w:t xml:space="preserve"> status.</w:t>
      </w:r>
    </w:p>
    <w:p w14:paraId="7A14E982" w14:textId="7A8B8DDF" w:rsidR="00EF519B" w:rsidRDefault="00EF519B" w:rsidP="00EF519B">
      <w:r>
        <w:t>We are set up for the Coralville 4</w:t>
      </w:r>
      <w:r w:rsidRPr="00653321">
        <w:rPr>
          <w:vertAlign w:val="superscript"/>
        </w:rPr>
        <w:t>th</w:t>
      </w:r>
      <w:r>
        <w:t xml:space="preserve"> of July parade. Please mark your calendars to make sure you are available to help.</w:t>
      </w:r>
    </w:p>
    <w:p w14:paraId="674BC859" w14:textId="56CEABEE" w:rsidR="00EF519B" w:rsidRDefault="00EF519B" w:rsidP="00EF519B">
      <w:r>
        <w:t xml:space="preserve">Float </w:t>
      </w:r>
      <w:proofErr w:type="spellStart"/>
      <w:r>
        <w:t>Flys</w:t>
      </w:r>
      <w:proofErr w:type="spellEnd"/>
      <w:r>
        <w:t xml:space="preserve"> will be starting again, </w:t>
      </w:r>
      <w:proofErr w:type="gramStart"/>
      <w:r>
        <w:t>Please</w:t>
      </w:r>
      <w:proofErr w:type="gramEnd"/>
      <w:r>
        <w:t xml:space="preserve"> check the calendar for specific dates.</w:t>
      </w:r>
    </w:p>
    <w:p w14:paraId="38990CB1" w14:textId="03B3718B" w:rsidR="00EF519B" w:rsidRDefault="00EF519B" w:rsidP="00EF519B">
      <w:r>
        <w:t>Roger and Tom will be rolling the runways as soon as the weather permits.</w:t>
      </w:r>
    </w:p>
    <w:p w14:paraId="6FE7626C" w14:textId="1EC9C804" w:rsidR="00EF519B" w:rsidRDefault="00EF519B" w:rsidP="00EF519B">
      <w:pPr>
        <w:rPr>
          <w:b/>
          <w:u w:val="single"/>
        </w:rPr>
      </w:pPr>
      <w:smartTag w:uri="urn:schemas-microsoft-com:office:smarttags" w:element="stockticker">
        <w:r>
          <w:rPr>
            <w:b/>
            <w:u w:val="single"/>
          </w:rPr>
          <w:t>NEW</w:t>
        </w:r>
      </w:smartTag>
      <w:r>
        <w:rPr>
          <w:b/>
          <w:u w:val="single"/>
        </w:rPr>
        <w:t xml:space="preserve"> BUSINESS</w:t>
      </w:r>
    </w:p>
    <w:p w14:paraId="15BAD667" w14:textId="3E0AFA06" w:rsidR="00EF519B" w:rsidRDefault="00EF519B" w:rsidP="00EF519B">
      <w:r>
        <w:t>The lean-to is getting some wear. It looks like 2 boards need replaced and painted.</w:t>
      </w:r>
    </w:p>
    <w:p w14:paraId="4D3D0AAE" w14:textId="0983C296" w:rsidR="00EF519B" w:rsidRDefault="00EF519B" w:rsidP="00EF519B">
      <w:r>
        <w:t>Motion for $150.00 for repairs – Lance Meyer</w:t>
      </w:r>
      <w:r>
        <w:t xml:space="preserve">         </w:t>
      </w:r>
      <w:r>
        <w:t>2</w:t>
      </w:r>
      <w:r w:rsidRPr="0009661F">
        <w:rPr>
          <w:vertAlign w:val="superscript"/>
        </w:rPr>
        <w:t>nd</w:t>
      </w:r>
      <w:r>
        <w:t xml:space="preserve"> – Rich </w:t>
      </w:r>
      <w:proofErr w:type="spellStart"/>
      <w:r>
        <w:t>VeDepo</w:t>
      </w:r>
      <w:proofErr w:type="spellEnd"/>
      <w:r>
        <w:t xml:space="preserve">   </w:t>
      </w:r>
      <w:r w:rsidRPr="00EF519B">
        <w:t xml:space="preserve"> </w:t>
      </w:r>
      <w:r>
        <w:t>Passed</w:t>
      </w:r>
    </w:p>
    <w:p w14:paraId="7A803482" w14:textId="5188B24E" w:rsidR="00EF519B" w:rsidRDefault="00EF519B" w:rsidP="00EF519B">
      <w:r>
        <w:t>We will be having the new insurance company inspecting Thursday.</w:t>
      </w:r>
    </w:p>
    <w:p w14:paraId="6B0A7BC1" w14:textId="042D420A" w:rsidR="00EF519B" w:rsidRDefault="00EF519B" w:rsidP="00EF519B">
      <w:r>
        <w:t xml:space="preserve">Lance will speak with the landfill about mowing the parking areas prior to the night fly </w:t>
      </w:r>
      <w:proofErr w:type="gramStart"/>
      <w:r>
        <w:t>and also</w:t>
      </w:r>
      <w:proofErr w:type="gramEnd"/>
      <w:r>
        <w:t xml:space="preserve"> for the air show.</w:t>
      </w:r>
    </w:p>
    <w:p w14:paraId="3E0F337D" w14:textId="574B3C18" w:rsidR="00EF519B" w:rsidRDefault="00EF519B" w:rsidP="00EF519B">
      <w:r>
        <w:t>Lance is in the process of filling out paperwork for the AMA and our letter of acceptance for flying near an airport.</w:t>
      </w:r>
    </w:p>
    <w:p w14:paraId="23F3440E" w14:textId="7C4D42FA" w:rsidR="00EF519B" w:rsidRDefault="00EF519B" w:rsidP="00EF519B">
      <w:r>
        <w:t>Lance and Bill Lee will be pressure washing the under deck of the mower.</w:t>
      </w:r>
    </w:p>
    <w:p w14:paraId="34322121" w14:textId="3B0F5DFE" w:rsidR="00EF519B" w:rsidRDefault="00EF519B" w:rsidP="00EF519B">
      <w:r>
        <w:t xml:space="preserve">Dave </w:t>
      </w:r>
      <w:proofErr w:type="spellStart"/>
      <w:r>
        <w:t>Petsel</w:t>
      </w:r>
      <w:proofErr w:type="spellEnd"/>
      <w:r>
        <w:t xml:space="preserve"> will be looking into getting some more shirts made for the club. </w:t>
      </w:r>
    </w:p>
    <w:p w14:paraId="7DEAB624" w14:textId="1D19BEE4" w:rsidR="00EF519B" w:rsidRDefault="00EF519B" w:rsidP="00EF519B">
      <w:pPr>
        <w:rPr>
          <w:b/>
          <w:u w:val="single"/>
        </w:rPr>
      </w:pPr>
      <w:r>
        <w:t>The air show is moving up the radar. Make sure you are thinking about events you want to fly in. Rich will be posting a list shortly for you to sign up. Lance will be asking for volunteers to help with committees and making the show a fantastic event.</w:t>
      </w:r>
    </w:p>
    <w:p w14:paraId="305A6EE7" w14:textId="77777777" w:rsidR="00EF519B" w:rsidRDefault="00EF519B" w:rsidP="00EF519B">
      <w:r>
        <w:t>Meeting adjourned @ 7:39 PM</w:t>
      </w:r>
    </w:p>
    <w:p w14:paraId="000B3EC0" w14:textId="13EA4277" w:rsidR="00EF519B" w:rsidRDefault="00EF519B" w:rsidP="00EF519B">
      <w:r>
        <w:t xml:space="preserve">Motion </w:t>
      </w:r>
      <w:proofErr w:type="gramStart"/>
      <w:r>
        <w:t>–  Gary</w:t>
      </w:r>
      <w:proofErr w:type="gramEnd"/>
      <w:r>
        <w:t xml:space="preserve"> Bernabe</w:t>
      </w:r>
      <w:r>
        <w:t xml:space="preserve">          </w:t>
      </w:r>
      <w:r>
        <w:t>2</w:t>
      </w:r>
      <w:r w:rsidRPr="00007BBB">
        <w:rPr>
          <w:vertAlign w:val="superscript"/>
        </w:rPr>
        <w:t>nd</w:t>
      </w:r>
      <w:r>
        <w:t xml:space="preserve"> –  Dave </w:t>
      </w:r>
      <w:proofErr w:type="spellStart"/>
      <w:r>
        <w:t>Petsel</w:t>
      </w:r>
      <w:proofErr w:type="spellEnd"/>
      <w:r>
        <w:t xml:space="preserve">        </w:t>
      </w:r>
      <w:r>
        <w:t>Accepted</w:t>
      </w:r>
    </w:p>
    <w:p w14:paraId="773F891A" w14:textId="5B7BA135" w:rsidR="009A2DDE" w:rsidRDefault="009A2DDE" w:rsidP="00634711">
      <w:pPr>
        <w:rPr>
          <w:b/>
          <w:sz w:val="28"/>
          <w:szCs w:val="28"/>
        </w:rPr>
      </w:pPr>
    </w:p>
    <w:p w14:paraId="30E44459" w14:textId="401ED8DB" w:rsidR="009A2DDE" w:rsidRDefault="009A2DDE" w:rsidP="00634711">
      <w:pPr>
        <w:rPr>
          <w:b/>
          <w:sz w:val="28"/>
          <w:szCs w:val="28"/>
        </w:rPr>
      </w:pPr>
    </w:p>
    <w:p w14:paraId="53A8DEA6" w14:textId="107259A1" w:rsidR="009A2DDE" w:rsidRDefault="009A2DDE" w:rsidP="00634711">
      <w:pPr>
        <w:rPr>
          <w:b/>
          <w:sz w:val="28"/>
          <w:szCs w:val="28"/>
        </w:rPr>
      </w:pPr>
    </w:p>
    <w:p w14:paraId="0DE5285E" w14:textId="77777777" w:rsidR="009A2DDE" w:rsidRPr="00587B02" w:rsidRDefault="009A2DDE" w:rsidP="00634711">
      <w:pPr>
        <w:rPr>
          <w:bCs/>
          <w:sz w:val="28"/>
          <w:szCs w:val="28"/>
        </w:rPr>
      </w:pPr>
    </w:p>
    <w:tbl>
      <w:tblPr>
        <w:tblW w:w="11070" w:type="dxa"/>
        <w:tblLook w:val="04A0" w:firstRow="1" w:lastRow="0" w:firstColumn="1" w:lastColumn="0" w:noHBand="0" w:noVBand="1"/>
      </w:tblPr>
      <w:tblGrid>
        <w:gridCol w:w="964"/>
        <w:gridCol w:w="940"/>
        <w:gridCol w:w="940"/>
        <w:gridCol w:w="940"/>
        <w:gridCol w:w="940"/>
        <w:gridCol w:w="940"/>
        <w:gridCol w:w="986"/>
        <w:gridCol w:w="2256"/>
        <w:gridCol w:w="1082"/>
        <w:gridCol w:w="1082"/>
      </w:tblGrid>
      <w:tr w:rsidR="00462DB4" w:rsidRPr="00462DB4" w14:paraId="124AC66B" w14:textId="77777777" w:rsidTr="00587B02">
        <w:trPr>
          <w:trHeight w:val="516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248F" w14:textId="77777777" w:rsidR="00462DB4" w:rsidRPr="00587B02" w:rsidRDefault="00462DB4" w:rsidP="00462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US"/>
              </w:rPr>
            </w:pPr>
            <w:r w:rsidRPr="00587B0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US"/>
              </w:rPr>
              <w:t>JULY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6A06" w14:textId="77777777" w:rsidR="00462DB4" w:rsidRPr="00587B02" w:rsidRDefault="00462DB4" w:rsidP="00462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4D7D" w14:textId="77777777" w:rsidR="00462DB4" w:rsidRPr="00462DB4" w:rsidRDefault="00462DB4" w:rsidP="00462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57B4" w14:textId="77777777" w:rsidR="00462DB4" w:rsidRPr="00462DB4" w:rsidRDefault="00462DB4" w:rsidP="00462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5D12" w14:textId="77777777" w:rsidR="00462DB4" w:rsidRPr="00462DB4" w:rsidRDefault="00462DB4" w:rsidP="00462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6B1B" w14:textId="77777777" w:rsidR="00462DB4" w:rsidRPr="00462DB4" w:rsidRDefault="00462DB4" w:rsidP="00462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D668" w14:textId="77777777" w:rsidR="00462DB4" w:rsidRPr="00462DB4" w:rsidRDefault="00462DB4" w:rsidP="00462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2753" w14:textId="77777777" w:rsidR="00462DB4" w:rsidRPr="00462DB4" w:rsidRDefault="00462DB4" w:rsidP="00462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894C" w14:textId="77777777" w:rsidR="00462DB4" w:rsidRPr="00462DB4" w:rsidRDefault="00462DB4" w:rsidP="00462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030D" w14:textId="77777777" w:rsidR="00462DB4" w:rsidRPr="00462DB4" w:rsidRDefault="00462DB4" w:rsidP="00462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62DB4" w:rsidRPr="00462DB4" w14:paraId="4F1CC4C8" w14:textId="77777777" w:rsidTr="00587B02">
        <w:trPr>
          <w:trHeight w:val="36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AF4A" w14:textId="77777777" w:rsidR="00462DB4" w:rsidRPr="00587B02" w:rsidRDefault="00462DB4" w:rsidP="00462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US"/>
              </w:rPr>
            </w:pPr>
            <w:r w:rsidRPr="00587B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US"/>
              </w:rPr>
              <w:t>Mon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A179" w14:textId="77777777" w:rsidR="00462DB4" w:rsidRPr="00587B02" w:rsidRDefault="00462DB4" w:rsidP="00462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US"/>
              </w:rPr>
            </w:pPr>
            <w:r w:rsidRPr="00587B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US"/>
              </w:rPr>
              <w:t>Tue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4E8A" w14:textId="77777777" w:rsidR="00462DB4" w:rsidRPr="00587B02" w:rsidRDefault="00462DB4" w:rsidP="00462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US"/>
              </w:rPr>
            </w:pPr>
            <w:r w:rsidRPr="00587B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US"/>
              </w:rPr>
              <w:t>Wed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C4B8" w14:textId="77777777" w:rsidR="00462DB4" w:rsidRPr="00587B02" w:rsidRDefault="00462DB4" w:rsidP="00462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87B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US"/>
              </w:rPr>
              <w:t>Thur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B6B8" w14:textId="77777777" w:rsidR="00462DB4" w:rsidRPr="00587B02" w:rsidRDefault="00462DB4" w:rsidP="00462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US"/>
              </w:rPr>
            </w:pPr>
            <w:r w:rsidRPr="00587B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US"/>
              </w:rPr>
              <w:t>Fri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539C" w14:textId="77777777" w:rsidR="00462DB4" w:rsidRPr="00587B02" w:rsidRDefault="00462DB4" w:rsidP="00462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US"/>
              </w:rPr>
            </w:pPr>
            <w:r w:rsidRPr="00587B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US"/>
              </w:rPr>
              <w:t>Sat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6C4D" w14:textId="77777777" w:rsidR="00462DB4" w:rsidRPr="00587B02" w:rsidRDefault="00462DB4" w:rsidP="00462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US"/>
              </w:rPr>
            </w:pPr>
            <w:r w:rsidRPr="00587B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US"/>
              </w:rPr>
              <w:t>Sun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9DA3" w14:textId="7ADE28F3" w:rsidR="00462DB4" w:rsidRPr="00462DB4" w:rsidRDefault="00372264" w:rsidP="00462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US"/>
              </w:rPr>
            </w:pPr>
            <w:r w:rsidRPr="00587B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US"/>
              </w:rPr>
              <w:t>July 4</w:t>
            </w:r>
            <w:r w:rsidRPr="00587B02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n-US"/>
              </w:rPr>
              <w:t>th</w:t>
            </w:r>
            <w:r w:rsidRPr="00587B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US"/>
              </w:rPr>
              <w:t xml:space="preserve"> Coralville Parade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63FD" w14:textId="77777777" w:rsidR="00462DB4" w:rsidRPr="00462DB4" w:rsidRDefault="00462DB4" w:rsidP="00462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985B" w14:textId="77777777" w:rsidR="00462DB4" w:rsidRPr="00462DB4" w:rsidRDefault="00462DB4" w:rsidP="00462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62DB4" w:rsidRPr="00462DB4" w14:paraId="182038EC" w14:textId="77777777" w:rsidTr="00587B02">
        <w:trPr>
          <w:trHeight w:val="80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611D0" w14:textId="77777777" w:rsidR="00462DB4" w:rsidRPr="00587B02" w:rsidRDefault="00462DB4" w:rsidP="00462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587B02">
              <w:rPr>
                <w:rFonts w:ascii="Calibri" w:eastAsia="Times New Roman" w:hAnsi="Calibri" w:cs="Times New Roman"/>
                <w:color w:val="000000"/>
                <w:lang w:eastAsia="en-US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CD61447" w14:textId="77777777" w:rsidR="00462DB4" w:rsidRPr="00587B02" w:rsidRDefault="00462DB4" w:rsidP="00462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587B02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4DF14" w14:textId="77777777" w:rsidR="00462DB4" w:rsidRPr="00587B02" w:rsidRDefault="00462DB4" w:rsidP="00462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587B02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14:paraId="607EE2B2" w14:textId="77777777" w:rsidR="00462DB4" w:rsidRPr="00587B02" w:rsidRDefault="00462DB4" w:rsidP="00462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587B02">
              <w:rPr>
                <w:rFonts w:ascii="Calibri" w:eastAsia="Times New Roman" w:hAnsi="Calibri" w:cs="Times New Roman"/>
                <w:color w:val="000000"/>
                <w:lang w:eastAsia="en-US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BBE2C" w14:textId="77777777" w:rsidR="00462DB4" w:rsidRPr="00587B02" w:rsidRDefault="00462DB4" w:rsidP="00462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587B02">
              <w:rPr>
                <w:rFonts w:ascii="Calibri" w:eastAsia="Times New Roman" w:hAnsi="Calibri" w:cs="Times New Roman"/>
                <w:color w:val="000000"/>
                <w:lang w:eastAsia="en-US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B9352" w14:textId="77777777" w:rsidR="00462DB4" w:rsidRPr="00587B02" w:rsidRDefault="00462DB4" w:rsidP="00462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587B02">
              <w:rPr>
                <w:rFonts w:ascii="Calibri" w:eastAsia="Times New Roman" w:hAnsi="Calibri" w:cs="Times New Roman"/>
                <w:color w:val="000000"/>
                <w:lang w:eastAsia="en-US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14:paraId="135F9C04" w14:textId="77777777" w:rsidR="00462DB4" w:rsidRPr="00587B02" w:rsidRDefault="00462DB4" w:rsidP="00462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587B02">
              <w:rPr>
                <w:rFonts w:ascii="Calibri" w:eastAsia="Times New Roman" w:hAnsi="Calibri" w:cs="Times New Roman"/>
                <w:color w:val="000000"/>
                <w:lang w:eastAsia="en-US"/>
              </w:rPr>
              <w:t>7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F628" w14:textId="77777777" w:rsidR="00462DB4" w:rsidRPr="00462DB4" w:rsidRDefault="00462DB4" w:rsidP="00462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587B0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YELLOW = Monthly Meeting</w:t>
            </w:r>
          </w:p>
        </w:tc>
      </w:tr>
      <w:tr w:rsidR="00462DB4" w:rsidRPr="00462DB4" w14:paraId="1DAD30F8" w14:textId="77777777" w:rsidTr="00587B02">
        <w:trPr>
          <w:trHeight w:val="801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467CA" w14:textId="77777777" w:rsidR="00462DB4" w:rsidRPr="00462DB4" w:rsidRDefault="00462DB4" w:rsidP="00462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62DB4">
              <w:rPr>
                <w:rFonts w:ascii="Calibri" w:eastAsia="Times New Roman" w:hAnsi="Calibri" w:cs="Times New Roman"/>
                <w:color w:val="000000"/>
                <w:lang w:eastAsia="en-US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E70C0" w14:textId="77777777" w:rsidR="00462DB4" w:rsidRPr="00462DB4" w:rsidRDefault="00462DB4" w:rsidP="00462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62DB4">
              <w:rPr>
                <w:rFonts w:ascii="Calibri" w:eastAsia="Times New Roman" w:hAnsi="Calibri" w:cs="Times New Roman"/>
                <w:color w:val="000000"/>
                <w:lang w:eastAsia="en-US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82A5A" w14:textId="77777777" w:rsidR="00462DB4" w:rsidRPr="00462DB4" w:rsidRDefault="00462DB4" w:rsidP="00462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62DB4">
              <w:rPr>
                <w:rFonts w:ascii="Calibri" w:eastAsia="Times New Roman" w:hAnsi="Calibri" w:cs="Times New Roman"/>
                <w:color w:val="000000"/>
                <w:lang w:eastAsia="en-US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0D3D85CE" w14:textId="77777777" w:rsidR="00462DB4" w:rsidRPr="00462DB4" w:rsidRDefault="00462DB4" w:rsidP="00462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62DB4">
              <w:rPr>
                <w:rFonts w:ascii="Calibri" w:eastAsia="Times New Roman" w:hAnsi="Calibri" w:cs="Times New Roman"/>
                <w:color w:val="000000"/>
                <w:lang w:eastAsia="en-US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0C42F1C7" w14:textId="77777777" w:rsidR="00462DB4" w:rsidRPr="00462DB4" w:rsidRDefault="00462DB4" w:rsidP="00462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62DB4">
              <w:rPr>
                <w:rFonts w:ascii="Calibri" w:eastAsia="Times New Roman" w:hAnsi="Calibri" w:cs="Times New Roman"/>
                <w:color w:val="000000"/>
                <w:lang w:eastAsia="en-US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7F420CC5" w14:textId="77777777" w:rsidR="00462DB4" w:rsidRPr="00462DB4" w:rsidRDefault="00462DB4" w:rsidP="00462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62DB4">
              <w:rPr>
                <w:rFonts w:ascii="Calibri" w:eastAsia="Times New Roman" w:hAnsi="Calibri" w:cs="Times New Roman"/>
                <w:color w:val="000000"/>
                <w:lang w:eastAsia="en-US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14:paraId="23F0EB96" w14:textId="77777777" w:rsidR="00462DB4" w:rsidRPr="00462DB4" w:rsidRDefault="00462DB4" w:rsidP="00462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62DB4">
              <w:rPr>
                <w:rFonts w:ascii="Calibri" w:eastAsia="Times New Roman" w:hAnsi="Calibri" w:cs="Times New Roman"/>
                <w:color w:val="000000"/>
                <w:lang w:eastAsia="en-US"/>
              </w:rPr>
              <w:t>14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A372" w14:textId="77777777" w:rsidR="00462DB4" w:rsidRPr="00462DB4" w:rsidRDefault="00462DB4" w:rsidP="00462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462D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BLUE = USUAL FLYING ACTIVITY</w:t>
            </w:r>
          </w:p>
        </w:tc>
      </w:tr>
      <w:tr w:rsidR="00462DB4" w:rsidRPr="00462DB4" w14:paraId="5DF971C6" w14:textId="77777777" w:rsidTr="00587B02">
        <w:trPr>
          <w:trHeight w:val="801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C6AF2" w14:textId="77777777" w:rsidR="00462DB4" w:rsidRPr="00462DB4" w:rsidRDefault="00462DB4" w:rsidP="00462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62DB4">
              <w:rPr>
                <w:rFonts w:ascii="Calibri" w:eastAsia="Times New Roman" w:hAnsi="Calibri" w:cs="Times New Roman"/>
                <w:color w:val="000000"/>
                <w:lang w:eastAsia="en-US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60DF7903" w14:textId="77777777" w:rsidR="00462DB4" w:rsidRPr="00462DB4" w:rsidRDefault="00462DB4" w:rsidP="00462DB4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462DB4">
              <w:rPr>
                <w:rFonts w:ascii="Calibri" w:eastAsia="Times New Roman" w:hAnsi="Calibri" w:cs="Times New Roman"/>
                <w:lang w:eastAsia="en-US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263A5" w14:textId="77777777" w:rsidR="00462DB4" w:rsidRPr="00462DB4" w:rsidRDefault="00462DB4" w:rsidP="00462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62DB4">
              <w:rPr>
                <w:rFonts w:ascii="Calibri" w:eastAsia="Times New Roman" w:hAnsi="Calibri" w:cs="Times New Roman"/>
                <w:color w:val="000000"/>
                <w:lang w:eastAsia="en-US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14:paraId="40259EF0" w14:textId="77777777" w:rsidR="00462DB4" w:rsidRPr="00462DB4" w:rsidRDefault="00462DB4" w:rsidP="00462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62DB4">
              <w:rPr>
                <w:rFonts w:ascii="Calibri" w:eastAsia="Times New Roman" w:hAnsi="Calibri" w:cs="Times New Roman"/>
                <w:color w:val="000000"/>
                <w:lang w:eastAsia="en-US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F2989" w14:textId="77777777" w:rsidR="00462DB4" w:rsidRPr="00462DB4" w:rsidRDefault="00462DB4" w:rsidP="00462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62DB4">
              <w:rPr>
                <w:rFonts w:ascii="Calibri" w:eastAsia="Times New Roman" w:hAnsi="Calibri" w:cs="Times New Roman"/>
                <w:color w:val="000000"/>
                <w:lang w:eastAsia="en-US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9707E" w14:textId="77777777" w:rsidR="00462DB4" w:rsidRPr="00462DB4" w:rsidRDefault="00462DB4" w:rsidP="00462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62DB4">
              <w:rPr>
                <w:rFonts w:ascii="Calibri" w:eastAsia="Times New Roman" w:hAnsi="Calibri" w:cs="Times New Roman"/>
                <w:color w:val="000000"/>
                <w:lang w:eastAsia="en-US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14:paraId="255D7834" w14:textId="77777777" w:rsidR="00462DB4" w:rsidRPr="00462DB4" w:rsidRDefault="00462DB4" w:rsidP="00462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62DB4">
              <w:rPr>
                <w:rFonts w:ascii="Calibri" w:eastAsia="Times New Roman" w:hAnsi="Calibri" w:cs="Times New Roman"/>
                <w:color w:val="000000"/>
                <w:lang w:eastAsia="en-US"/>
              </w:rPr>
              <w:t>21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21FC" w14:textId="77777777" w:rsidR="00462DB4" w:rsidRPr="00462DB4" w:rsidRDefault="00462DB4" w:rsidP="00462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462D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 xml:space="preserve">GREEN = FLOAT FLY RIVERSIDE </w:t>
            </w:r>
          </w:p>
        </w:tc>
        <w:bookmarkStart w:id="0" w:name="_GoBack"/>
        <w:bookmarkEnd w:id="0"/>
      </w:tr>
      <w:tr w:rsidR="00462DB4" w:rsidRPr="00462DB4" w14:paraId="3F15FF3C" w14:textId="77777777" w:rsidTr="00587B02">
        <w:trPr>
          <w:trHeight w:val="801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E9FBB" w14:textId="77777777" w:rsidR="00462DB4" w:rsidRPr="00462DB4" w:rsidRDefault="00462DB4" w:rsidP="00462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62DB4">
              <w:rPr>
                <w:rFonts w:ascii="Calibri" w:eastAsia="Times New Roman" w:hAnsi="Calibri" w:cs="Times New Roman"/>
                <w:color w:val="000000"/>
                <w:lang w:eastAsia="en-US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2AADE" w14:textId="77777777" w:rsidR="00462DB4" w:rsidRPr="00462DB4" w:rsidRDefault="00462DB4" w:rsidP="00462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62DB4">
              <w:rPr>
                <w:rFonts w:ascii="Calibri" w:eastAsia="Times New Roman" w:hAnsi="Calibri" w:cs="Times New Roman"/>
                <w:color w:val="000000"/>
                <w:lang w:eastAsia="en-US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1C9A3" w14:textId="77777777" w:rsidR="00462DB4" w:rsidRPr="00462DB4" w:rsidRDefault="00462DB4" w:rsidP="00462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62DB4">
              <w:rPr>
                <w:rFonts w:ascii="Calibri" w:eastAsia="Times New Roman" w:hAnsi="Calibri" w:cs="Times New Roman"/>
                <w:color w:val="000000"/>
                <w:lang w:eastAsia="en-US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14:paraId="03913488" w14:textId="77777777" w:rsidR="00462DB4" w:rsidRPr="00462DB4" w:rsidRDefault="00462DB4" w:rsidP="00462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62DB4">
              <w:rPr>
                <w:rFonts w:ascii="Calibri" w:eastAsia="Times New Roman" w:hAnsi="Calibri" w:cs="Times New Roman"/>
                <w:color w:val="000000"/>
                <w:lang w:eastAsia="en-US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8EF5D" w14:textId="77777777" w:rsidR="00462DB4" w:rsidRPr="00462DB4" w:rsidRDefault="00462DB4" w:rsidP="00462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62DB4">
              <w:rPr>
                <w:rFonts w:ascii="Calibri" w:eastAsia="Times New Roman" w:hAnsi="Calibri" w:cs="Times New Roman"/>
                <w:color w:val="000000"/>
                <w:lang w:eastAsia="en-US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hideMark/>
          </w:tcPr>
          <w:p w14:paraId="2A23B833" w14:textId="77777777" w:rsidR="00462DB4" w:rsidRPr="00462DB4" w:rsidRDefault="00462DB4" w:rsidP="00462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62DB4">
              <w:rPr>
                <w:rFonts w:ascii="Calibri" w:eastAsia="Times New Roman" w:hAnsi="Calibri" w:cs="Times New Roman"/>
                <w:color w:val="000000"/>
                <w:lang w:eastAsia="en-US"/>
              </w:rPr>
              <w:t>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14:paraId="375E4848" w14:textId="77777777" w:rsidR="00462DB4" w:rsidRPr="00462DB4" w:rsidRDefault="00462DB4" w:rsidP="00462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62DB4">
              <w:rPr>
                <w:rFonts w:ascii="Calibri" w:eastAsia="Times New Roman" w:hAnsi="Calibri" w:cs="Times New Roman"/>
                <w:color w:val="000000"/>
                <w:lang w:eastAsia="en-US"/>
              </w:rPr>
              <w:t>28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BE22" w14:textId="77777777" w:rsidR="00462DB4" w:rsidRPr="00462DB4" w:rsidRDefault="00462DB4" w:rsidP="00462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462D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 xml:space="preserve">RED = Night Fly </w:t>
            </w:r>
            <w:proofErr w:type="gramStart"/>
            <w:r w:rsidRPr="00462D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In</w:t>
            </w:r>
            <w:proofErr w:type="gramEnd"/>
            <w:r w:rsidRPr="00462D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 xml:space="preserve"> Invitational</w:t>
            </w:r>
          </w:p>
        </w:tc>
      </w:tr>
      <w:tr w:rsidR="00462DB4" w:rsidRPr="00462DB4" w14:paraId="69C5B14A" w14:textId="77777777" w:rsidTr="00587B02">
        <w:trPr>
          <w:trHeight w:val="801"/>
        </w:trPr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ED7551" w14:textId="77777777" w:rsidR="00462DB4" w:rsidRPr="00462DB4" w:rsidRDefault="00462DB4" w:rsidP="00462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62DB4">
              <w:rPr>
                <w:rFonts w:ascii="Calibri" w:eastAsia="Times New Roman" w:hAnsi="Calibri" w:cs="Times New Roman"/>
                <w:color w:val="000000"/>
                <w:lang w:eastAsia="en-US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A7A12" w14:textId="77777777" w:rsidR="00462DB4" w:rsidRPr="00462DB4" w:rsidRDefault="00462DB4" w:rsidP="00462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462D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E9CF9E" w14:textId="77777777" w:rsidR="00462DB4" w:rsidRPr="00462DB4" w:rsidRDefault="00462DB4" w:rsidP="00462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62DB4">
              <w:rPr>
                <w:rFonts w:ascii="Calibri" w:eastAsia="Times New Roman" w:hAnsi="Calibri" w:cs="Times New Roman"/>
                <w:color w:val="000000"/>
                <w:lang w:eastAsia="en-US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BA64" w14:textId="77777777" w:rsidR="00462DB4" w:rsidRPr="00462DB4" w:rsidRDefault="00462DB4" w:rsidP="00462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4793" w14:textId="77777777" w:rsidR="00462DB4" w:rsidRPr="00462DB4" w:rsidRDefault="00462DB4" w:rsidP="00462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A38C" w14:textId="77777777" w:rsidR="00462DB4" w:rsidRPr="00462DB4" w:rsidRDefault="00462DB4" w:rsidP="00462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2732" w14:textId="77777777" w:rsidR="00462DB4" w:rsidRPr="00462DB4" w:rsidRDefault="00462DB4" w:rsidP="00462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943C" w14:textId="77777777" w:rsidR="00462DB4" w:rsidRPr="00462DB4" w:rsidRDefault="00462DB4" w:rsidP="00462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462D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ORANGE = Board Meeting if needed</w:t>
            </w:r>
          </w:p>
        </w:tc>
      </w:tr>
      <w:tr w:rsidR="00462DB4" w:rsidRPr="00462DB4" w14:paraId="1954479A" w14:textId="77777777" w:rsidTr="00587B02">
        <w:trPr>
          <w:trHeight w:val="28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4883" w14:textId="77777777" w:rsidR="00462DB4" w:rsidRPr="00462DB4" w:rsidRDefault="00462DB4" w:rsidP="00462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A142" w14:textId="77777777" w:rsidR="00462DB4" w:rsidRPr="00462DB4" w:rsidRDefault="00462DB4" w:rsidP="00462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2861" w14:textId="77777777" w:rsidR="00462DB4" w:rsidRPr="00462DB4" w:rsidRDefault="00462DB4" w:rsidP="00462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156A" w14:textId="77777777" w:rsidR="00462DB4" w:rsidRPr="00462DB4" w:rsidRDefault="00462DB4" w:rsidP="00462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46DE" w14:textId="77777777" w:rsidR="00462DB4" w:rsidRPr="00462DB4" w:rsidRDefault="00462DB4" w:rsidP="00462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97CD" w14:textId="77777777" w:rsidR="00462DB4" w:rsidRPr="00462DB4" w:rsidRDefault="00462DB4" w:rsidP="00462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758E" w14:textId="77777777" w:rsidR="00462DB4" w:rsidRPr="00462DB4" w:rsidRDefault="00462DB4" w:rsidP="00462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9983" w14:textId="77777777" w:rsidR="00462DB4" w:rsidRPr="00462DB4" w:rsidRDefault="00462DB4" w:rsidP="00462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F0A8" w14:textId="77777777" w:rsidR="00462DB4" w:rsidRPr="00462DB4" w:rsidRDefault="00462DB4" w:rsidP="00462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5479" w14:textId="77777777" w:rsidR="00462DB4" w:rsidRPr="00462DB4" w:rsidRDefault="00462DB4" w:rsidP="00462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14:paraId="4821E14F" w14:textId="77777777" w:rsidR="00462DB4" w:rsidRDefault="00462DB4" w:rsidP="00634711">
      <w:pPr>
        <w:rPr>
          <w:b/>
          <w:sz w:val="28"/>
          <w:szCs w:val="28"/>
        </w:rPr>
      </w:pPr>
    </w:p>
    <w:tbl>
      <w:tblPr>
        <w:tblW w:w="5620" w:type="dxa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40"/>
        <w:gridCol w:w="940"/>
      </w:tblGrid>
      <w:tr w:rsidR="00A703F7" w:rsidRPr="00A703F7" w14:paraId="27DA2BCF" w14:textId="77777777" w:rsidTr="00A703F7">
        <w:trPr>
          <w:trHeight w:val="420"/>
        </w:trPr>
        <w:tc>
          <w:tcPr>
            <w:tcW w:w="3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2B362" w14:textId="4CA0A7F2" w:rsidR="00A703F7" w:rsidRPr="00A703F7" w:rsidRDefault="00A703F7" w:rsidP="00A70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5C38" w14:textId="77777777" w:rsidR="00A703F7" w:rsidRPr="00A703F7" w:rsidRDefault="00A703F7" w:rsidP="00A70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8ADE" w14:textId="77777777" w:rsidR="00A703F7" w:rsidRPr="00A703F7" w:rsidRDefault="00A703F7" w:rsidP="00A70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703F7" w:rsidRPr="00A703F7" w14:paraId="394B0BF2" w14:textId="77777777" w:rsidTr="00A703F7">
        <w:trPr>
          <w:trHeight w:val="420"/>
        </w:trPr>
        <w:tc>
          <w:tcPr>
            <w:tcW w:w="3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9A70B" w14:textId="77777777" w:rsidR="00A703F7" w:rsidRDefault="00A703F7" w:rsidP="00A70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</w:pPr>
            <w:r w:rsidRPr="00A703F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  <w:t>More Dates for 2019</w:t>
            </w:r>
          </w:p>
          <w:p w14:paraId="4FD3D5E8" w14:textId="0F160933" w:rsidR="00A703F7" w:rsidRPr="00A703F7" w:rsidRDefault="00A703F7" w:rsidP="00A70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2148E" w14:textId="77777777" w:rsidR="00A703F7" w:rsidRPr="00A703F7" w:rsidRDefault="00A703F7" w:rsidP="00A70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B34F3" w14:textId="77777777" w:rsidR="00A703F7" w:rsidRPr="00A703F7" w:rsidRDefault="00A703F7" w:rsidP="00A70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703F7" w:rsidRPr="00A703F7" w14:paraId="7BC49C4F" w14:textId="77777777" w:rsidTr="00A703F7">
        <w:trPr>
          <w:trHeight w:val="288"/>
        </w:trPr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70C6" w14:textId="77777777" w:rsidR="00A703F7" w:rsidRPr="00A703F7" w:rsidRDefault="00A703F7" w:rsidP="00A70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703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July 4th = Coralville Parade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4E31" w14:textId="77777777" w:rsidR="00A703F7" w:rsidRPr="00A703F7" w:rsidRDefault="00A703F7" w:rsidP="00A70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AE28" w14:textId="77777777" w:rsidR="00A703F7" w:rsidRPr="00A703F7" w:rsidRDefault="00A703F7" w:rsidP="00A70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EDDA" w14:textId="77777777" w:rsidR="00A703F7" w:rsidRPr="00A703F7" w:rsidRDefault="00A703F7" w:rsidP="00A70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703F7" w:rsidRPr="00A703F7" w14:paraId="3E0E04FC" w14:textId="77777777" w:rsidTr="00A703F7">
        <w:trPr>
          <w:trHeight w:val="288"/>
        </w:trPr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73EB" w14:textId="77777777" w:rsidR="00A703F7" w:rsidRPr="00A703F7" w:rsidRDefault="00A703F7" w:rsidP="00A70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703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 xml:space="preserve">July 11th thru 13 = Night Fly at </w:t>
            </w:r>
            <w:proofErr w:type="spellStart"/>
            <w:r w:rsidRPr="00A703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Aerohawk</w:t>
            </w:r>
            <w:proofErr w:type="spellEnd"/>
            <w:r w:rsidRPr="00A703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 xml:space="preserve"> Field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C387" w14:textId="77777777" w:rsidR="00A703F7" w:rsidRPr="00A703F7" w:rsidRDefault="00A703F7" w:rsidP="00A70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A703F7" w:rsidRPr="00A703F7" w14:paraId="2D53A4D2" w14:textId="77777777" w:rsidTr="00A703F7">
        <w:trPr>
          <w:trHeight w:val="288"/>
        </w:trPr>
        <w:tc>
          <w:tcPr>
            <w:tcW w:w="3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0373" w14:textId="77777777" w:rsidR="00A703F7" w:rsidRPr="00A703F7" w:rsidRDefault="00A703F7" w:rsidP="00A70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703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July 27th = 2nd Float Fly at Riverside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2CB2" w14:textId="77777777" w:rsidR="00A703F7" w:rsidRPr="00A703F7" w:rsidRDefault="00A703F7" w:rsidP="00A70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5AF1" w14:textId="77777777" w:rsidR="00A703F7" w:rsidRPr="00A703F7" w:rsidRDefault="00A703F7" w:rsidP="00A70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703F7" w:rsidRPr="00A703F7" w14:paraId="74F583D4" w14:textId="77777777" w:rsidTr="00A703F7">
        <w:trPr>
          <w:trHeight w:val="288"/>
        </w:trPr>
        <w:tc>
          <w:tcPr>
            <w:tcW w:w="3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DAE3" w14:textId="77777777" w:rsidR="00A703F7" w:rsidRPr="00A703F7" w:rsidRDefault="00A703F7" w:rsidP="00A70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703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 xml:space="preserve">August 11 = </w:t>
            </w:r>
            <w:proofErr w:type="spellStart"/>
            <w:r w:rsidRPr="00A703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Aerohawk</w:t>
            </w:r>
            <w:proofErr w:type="spellEnd"/>
            <w:r w:rsidRPr="00A703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 xml:space="preserve"> Annual Airshow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250F" w14:textId="77777777" w:rsidR="00A703F7" w:rsidRPr="00A703F7" w:rsidRDefault="00A703F7" w:rsidP="00A70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8E30" w14:textId="77777777" w:rsidR="00A703F7" w:rsidRPr="00A703F7" w:rsidRDefault="00A703F7" w:rsidP="00A70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703F7" w:rsidRPr="00A703F7" w14:paraId="267C548A" w14:textId="77777777" w:rsidTr="00A703F7">
        <w:trPr>
          <w:trHeight w:val="288"/>
        </w:trPr>
        <w:tc>
          <w:tcPr>
            <w:tcW w:w="3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454B" w14:textId="77777777" w:rsidR="00A703F7" w:rsidRPr="00A703F7" w:rsidRDefault="00A703F7" w:rsidP="00A70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703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Sept 21st = 3rd Float Fly at Riverside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09A9" w14:textId="77777777" w:rsidR="00A703F7" w:rsidRPr="00A703F7" w:rsidRDefault="00A703F7" w:rsidP="00A70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9A2C" w14:textId="77777777" w:rsidR="00A703F7" w:rsidRPr="00A703F7" w:rsidRDefault="00A703F7" w:rsidP="00A70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703F7" w:rsidRPr="00A703F7" w14:paraId="4EB11D5B" w14:textId="77777777" w:rsidTr="00A703F7">
        <w:trPr>
          <w:trHeight w:val="288"/>
        </w:trPr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01B6" w14:textId="77777777" w:rsidR="00A703F7" w:rsidRPr="00A703F7" w:rsidRDefault="00A703F7" w:rsidP="00A70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703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Oct 13th = Float Fly at Kent Park (Rain Date 20th)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52D9" w14:textId="77777777" w:rsidR="00A703F7" w:rsidRPr="00A703F7" w:rsidRDefault="00A703F7" w:rsidP="00A70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A703F7" w:rsidRPr="00A703F7" w14:paraId="48FA6E24" w14:textId="77777777" w:rsidTr="00A703F7">
        <w:trPr>
          <w:trHeight w:val="288"/>
        </w:trPr>
        <w:tc>
          <w:tcPr>
            <w:tcW w:w="3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13AE" w14:textId="77777777" w:rsidR="00A703F7" w:rsidRPr="00A703F7" w:rsidRDefault="00A703F7" w:rsidP="00A70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703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Dec 11th = Annual Holiday Party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026F" w14:textId="77777777" w:rsidR="00A703F7" w:rsidRPr="00A703F7" w:rsidRDefault="00A703F7" w:rsidP="00A70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187D" w14:textId="77777777" w:rsidR="00A703F7" w:rsidRPr="00A703F7" w:rsidRDefault="00A703F7" w:rsidP="00A70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703F7" w:rsidRPr="00A703F7" w14:paraId="7F951AA4" w14:textId="77777777" w:rsidTr="00A703F7">
        <w:trPr>
          <w:trHeight w:val="288"/>
        </w:trPr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494C" w14:textId="77777777" w:rsidR="00A703F7" w:rsidRPr="00A703F7" w:rsidRDefault="00A703F7" w:rsidP="00A70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703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2020 Swap Meet Tentative for Jan 25-26th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C9DD" w14:textId="77777777" w:rsidR="00A703F7" w:rsidRPr="00A703F7" w:rsidRDefault="00A703F7" w:rsidP="00A70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A703F7" w:rsidRPr="00A703F7" w14:paraId="44E0F7CB" w14:textId="77777777" w:rsidTr="00A703F7">
        <w:trPr>
          <w:trHeight w:val="288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136C" w14:textId="77777777" w:rsidR="00A703F7" w:rsidRPr="00A703F7" w:rsidRDefault="00A703F7" w:rsidP="00A70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C3DE" w14:textId="77777777" w:rsidR="00A703F7" w:rsidRPr="00A703F7" w:rsidRDefault="00A703F7" w:rsidP="00A70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E6E0" w14:textId="77777777" w:rsidR="00A703F7" w:rsidRPr="00A703F7" w:rsidRDefault="00A703F7" w:rsidP="00A70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074E" w14:textId="77777777" w:rsidR="00A703F7" w:rsidRPr="00A703F7" w:rsidRDefault="00A703F7" w:rsidP="00A70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EC58" w14:textId="77777777" w:rsidR="00A703F7" w:rsidRPr="00A703F7" w:rsidRDefault="00A703F7" w:rsidP="00A70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9780" w14:textId="77777777" w:rsidR="00A703F7" w:rsidRPr="00A703F7" w:rsidRDefault="00A703F7" w:rsidP="00A70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14:paraId="365E809A" w14:textId="74503D98" w:rsidR="00F142A6" w:rsidRDefault="00F142A6" w:rsidP="00634711">
      <w:pPr>
        <w:rPr>
          <w:b/>
          <w:sz w:val="28"/>
          <w:szCs w:val="28"/>
        </w:rPr>
      </w:pPr>
      <w:r>
        <w:rPr>
          <w:b/>
          <w:sz w:val="28"/>
          <w:szCs w:val="28"/>
        </w:rPr>
        <w:t>Till next month,</w:t>
      </w:r>
    </w:p>
    <w:p w14:paraId="73742B33" w14:textId="3A1A9CB0" w:rsidR="00F142A6" w:rsidRDefault="00F142A6" w:rsidP="00634711">
      <w:pPr>
        <w:rPr>
          <w:b/>
          <w:sz w:val="28"/>
          <w:szCs w:val="28"/>
        </w:rPr>
      </w:pPr>
      <w:r>
        <w:rPr>
          <w:b/>
          <w:sz w:val="28"/>
          <w:szCs w:val="28"/>
        </w:rPr>
        <w:t>Gary</w:t>
      </w:r>
      <w:r w:rsidR="00587B02">
        <w:rPr>
          <w:b/>
          <w:sz w:val="28"/>
          <w:szCs w:val="28"/>
        </w:rPr>
        <w:t xml:space="preserve"> (Bernie)</w:t>
      </w:r>
      <w:r>
        <w:rPr>
          <w:b/>
          <w:sz w:val="28"/>
          <w:szCs w:val="28"/>
        </w:rPr>
        <w:t xml:space="preserve"> Bernabe</w:t>
      </w:r>
      <w:r w:rsidR="00587B02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Information Officer  </w:t>
      </w:r>
    </w:p>
    <w:p w14:paraId="2AC286A7" w14:textId="77777777" w:rsidR="00F142A6" w:rsidRPr="00F142A6" w:rsidRDefault="00F142A6" w:rsidP="00634711">
      <w:pPr>
        <w:rPr>
          <w:b/>
          <w:sz w:val="28"/>
          <w:szCs w:val="28"/>
        </w:rPr>
      </w:pPr>
    </w:p>
    <w:p w14:paraId="3C198DA2" w14:textId="3B5B4C81" w:rsidR="00163D96" w:rsidRDefault="00163D96" w:rsidP="00634711">
      <w:pPr>
        <w:rPr>
          <w:b/>
          <w:sz w:val="28"/>
          <w:szCs w:val="28"/>
        </w:rPr>
      </w:pPr>
    </w:p>
    <w:p w14:paraId="3892C3BC" w14:textId="77777777" w:rsidR="00163D96" w:rsidRDefault="00163D96" w:rsidP="00634711">
      <w:pPr>
        <w:rPr>
          <w:b/>
          <w:sz w:val="28"/>
          <w:szCs w:val="28"/>
        </w:rPr>
      </w:pPr>
    </w:p>
    <w:p w14:paraId="051388F0" w14:textId="597906E6" w:rsidR="00634711" w:rsidRDefault="00634711" w:rsidP="003E3459">
      <w:pPr>
        <w:rPr>
          <w:b/>
          <w:sz w:val="28"/>
          <w:szCs w:val="28"/>
        </w:rPr>
      </w:pPr>
    </w:p>
    <w:p w14:paraId="130A89BD" w14:textId="1652C585" w:rsidR="00634711" w:rsidRDefault="00634711" w:rsidP="003E3459">
      <w:pPr>
        <w:rPr>
          <w:b/>
          <w:sz w:val="28"/>
          <w:szCs w:val="28"/>
        </w:rPr>
      </w:pPr>
    </w:p>
    <w:p w14:paraId="00703917" w14:textId="6C4ADC8D" w:rsidR="00634711" w:rsidRDefault="00634711" w:rsidP="003E3459">
      <w:pPr>
        <w:rPr>
          <w:b/>
          <w:sz w:val="28"/>
          <w:szCs w:val="28"/>
        </w:rPr>
      </w:pPr>
    </w:p>
    <w:p w14:paraId="0EFC0C15" w14:textId="76682E35" w:rsidR="00634711" w:rsidRDefault="00634711" w:rsidP="003E3459">
      <w:pPr>
        <w:rPr>
          <w:b/>
          <w:sz w:val="28"/>
          <w:szCs w:val="28"/>
        </w:rPr>
      </w:pPr>
    </w:p>
    <w:p w14:paraId="15C1AA62" w14:textId="41B22048" w:rsidR="00634711" w:rsidRDefault="00634711" w:rsidP="003E3459">
      <w:pPr>
        <w:rPr>
          <w:b/>
          <w:sz w:val="28"/>
          <w:szCs w:val="28"/>
        </w:rPr>
      </w:pPr>
    </w:p>
    <w:p w14:paraId="698D4A36" w14:textId="6C64F492" w:rsidR="00634711" w:rsidRDefault="00634711" w:rsidP="003E3459">
      <w:pPr>
        <w:rPr>
          <w:b/>
          <w:sz w:val="28"/>
          <w:szCs w:val="28"/>
        </w:rPr>
      </w:pPr>
    </w:p>
    <w:p w14:paraId="78078803" w14:textId="53F9C869" w:rsidR="00634711" w:rsidRDefault="00634711" w:rsidP="003E3459">
      <w:pPr>
        <w:rPr>
          <w:b/>
          <w:sz w:val="28"/>
          <w:szCs w:val="28"/>
        </w:rPr>
      </w:pPr>
    </w:p>
    <w:p w14:paraId="308A3E96" w14:textId="428FBD2F" w:rsidR="00634711" w:rsidRDefault="00634711" w:rsidP="003E3459">
      <w:pPr>
        <w:rPr>
          <w:b/>
          <w:sz w:val="28"/>
          <w:szCs w:val="28"/>
        </w:rPr>
      </w:pPr>
    </w:p>
    <w:p w14:paraId="1F5992DC" w14:textId="4A63D325" w:rsidR="00634711" w:rsidRDefault="00634711" w:rsidP="003E3459">
      <w:pPr>
        <w:rPr>
          <w:b/>
          <w:sz w:val="28"/>
          <w:szCs w:val="28"/>
        </w:rPr>
      </w:pPr>
    </w:p>
    <w:p w14:paraId="72A80862" w14:textId="33567E8E" w:rsidR="00634711" w:rsidRDefault="00634711" w:rsidP="003E3459">
      <w:pPr>
        <w:rPr>
          <w:b/>
          <w:sz w:val="28"/>
          <w:szCs w:val="28"/>
        </w:rPr>
      </w:pPr>
    </w:p>
    <w:p w14:paraId="1841D73E" w14:textId="77777777" w:rsidR="00634711" w:rsidRDefault="00634711" w:rsidP="003E3459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="177"/>
        <w:tblW w:w="7705" w:type="dxa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824"/>
        <w:gridCol w:w="2744"/>
        <w:gridCol w:w="841"/>
      </w:tblGrid>
      <w:tr w:rsidR="00AA6575" w:rsidRPr="008D3E0C" w14:paraId="434434AF" w14:textId="77777777" w:rsidTr="00AA6575">
        <w:trPr>
          <w:trHeight w:val="288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E13CA" w14:textId="77777777" w:rsidR="00AA6575" w:rsidRPr="008D3E0C" w:rsidRDefault="00AA6575" w:rsidP="00634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A25B1" w14:textId="77777777" w:rsidR="00AA6575" w:rsidRPr="008D3E0C" w:rsidRDefault="00AA6575" w:rsidP="00634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4D410" w14:textId="77777777" w:rsidR="00AA6575" w:rsidRPr="008D3E0C" w:rsidRDefault="00AA6575" w:rsidP="00634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83EB5" w14:textId="77777777" w:rsidR="00AA6575" w:rsidRPr="008D3E0C" w:rsidRDefault="00AA6575" w:rsidP="00634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A77E0" w14:textId="77777777" w:rsidR="00AA6575" w:rsidRPr="008D3E0C" w:rsidRDefault="00AA6575" w:rsidP="00634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5A936" w14:textId="77777777" w:rsidR="00AA6575" w:rsidRPr="008D3E0C" w:rsidRDefault="00AA6575" w:rsidP="00634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9587B" w14:textId="77777777" w:rsidR="00AA6575" w:rsidRPr="008D3E0C" w:rsidRDefault="00AA6575" w:rsidP="00634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A6575" w:rsidRPr="008D3E0C" w14:paraId="280C551B" w14:textId="77777777" w:rsidTr="00AA6575">
        <w:trPr>
          <w:trHeight w:val="288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3AE2E" w14:textId="77777777" w:rsidR="00AA6575" w:rsidRPr="008D3E0C" w:rsidRDefault="00AA6575" w:rsidP="00634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DF9CB" w14:textId="77777777" w:rsidR="00AA6575" w:rsidRPr="008D3E0C" w:rsidRDefault="00AA6575" w:rsidP="00634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4CDD7" w14:textId="77777777" w:rsidR="00AA6575" w:rsidRPr="008D3E0C" w:rsidRDefault="00AA6575" w:rsidP="00634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99CEE" w14:textId="77777777" w:rsidR="00AA6575" w:rsidRPr="008D3E0C" w:rsidRDefault="00AA6575" w:rsidP="00634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6189F" w14:textId="77777777" w:rsidR="00AA6575" w:rsidRPr="008D3E0C" w:rsidRDefault="00AA6575" w:rsidP="00634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B7482" w14:textId="77777777" w:rsidR="00AA6575" w:rsidRPr="008D3E0C" w:rsidRDefault="00AA6575" w:rsidP="00634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19CE1" w14:textId="77777777" w:rsidR="00AA6575" w:rsidRPr="008D3E0C" w:rsidRDefault="00AA6575" w:rsidP="00634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A6575" w:rsidRPr="008D3E0C" w14:paraId="2319D119" w14:textId="77777777" w:rsidTr="00AA6575">
        <w:trPr>
          <w:trHeight w:val="288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C6F3B" w14:textId="77777777" w:rsidR="00AA6575" w:rsidRPr="008D3E0C" w:rsidRDefault="00AA6575" w:rsidP="00634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42A43" w14:textId="77777777" w:rsidR="00AA6575" w:rsidRPr="008D3E0C" w:rsidRDefault="00AA6575" w:rsidP="00634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621B0" w14:textId="77777777" w:rsidR="00AA6575" w:rsidRPr="008D3E0C" w:rsidRDefault="00AA6575" w:rsidP="00634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70C24" w14:textId="77777777" w:rsidR="00AA6575" w:rsidRPr="008D3E0C" w:rsidRDefault="00AA6575" w:rsidP="00634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9AB8D" w14:textId="77777777" w:rsidR="00AA6575" w:rsidRPr="008D3E0C" w:rsidRDefault="00AA6575" w:rsidP="00634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71E68" w14:textId="77777777" w:rsidR="00AA6575" w:rsidRPr="008D3E0C" w:rsidRDefault="00AA6575" w:rsidP="00634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661FC" w14:textId="77777777" w:rsidR="00AA6575" w:rsidRPr="008D3E0C" w:rsidRDefault="00AA6575" w:rsidP="00634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A6575" w:rsidRPr="008D3E0C" w14:paraId="3F72B9D5" w14:textId="77777777" w:rsidTr="00AA6575">
        <w:trPr>
          <w:trHeight w:val="288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DFE64" w14:textId="77777777" w:rsidR="00AA6575" w:rsidRPr="008D3E0C" w:rsidRDefault="00AA6575" w:rsidP="00634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51CC4" w14:textId="77777777" w:rsidR="00AA6575" w:rsidRPr="008D3E0C" w:rsidRDefault="00AA6575" w:rsidP="00634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D6E42" w14:textId="77777777" w:rsidR="00AA6575" w:rsidRPr="008D3E0C" w:rsidRDefault="00AA6575" w:rsidP="00634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BB8C3" w14:textId="77777777" w:rsidR="00AA6575" w:rsidRPr="008D3E0C" w:rsidRDefault="00AA6575" w:rsidP="00634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BE20F" w14:textId="77777777" w:rsidR="00AA6575" w:rsidRPr="008D3E0C" w:rsidRDefault="00AA6575" w:rsidP="00634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C55C1" w14:textId="77777777" w:rsidR="00AA6575" w:rsidRPr="008D3E0C" w:rsidRDefault="00AA6575" w:rsidP="00634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2B412" w14:textId="77777777" w:rsidR="00AA6575" w:rsidRPr="008D3E0C" w:rsidRDefault="00AA6575" w:rsidP="00634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14:paraId="500A828A" w14:textId="77777777" w:rsidR="00634711" w:rsidRDefault="00634711" w:rsidP="003E3459">
      <w:pPr>
        <w:rPr>
          <w:b/>
          <w:sz w:val="28"/>
          <w:szCs w:val="28"/>
        </w:rPr>
      </w:pPr>
    </w:p>
    <w:p w14:paraId="540D42C7" w14:textId="77777777" w:rsidR="00EA1176" w:rsidRDefault="00EA1176" w:rsidP="003E3459">
      <w:pPr>
        <w:rPr>
          <w:sz w:val="24"/>
          <w:szCs w:val="24"/>
        </w:rPr>
      </w:pPr>
    </w:p>
    <w:p w14:paraId="63DA3878" w14:textId="77777777" w:rsidR="00E52281" w:rsidRDefault="00E52281" w:rsidP="00E52281">
      <w:pPr>
        <w:jc w:val="center"/>
        <w:rPr>
          <w:sz w:val="16"/>
          <w:szCs w:val="16"/>
        </w:rPr>
      </w:pPr>
    </w:p>
    <w:p w14:paraId="54C79409" w14:textId="77777777" w:rsidR="00E52281" w:rsidRDefault="00E52281" w:rsidP="00E52281">
      <w:pPr>
        <w:jc w:val="center"/>
        <w:rPr>
          <w:sz w:val="16"/>
          <w:szCs w:val="16"/>
        </w:rPr>
      </w:pPr>
    </w:p>
    <w:p w14:paraId="7DF76E21" w14:textId="77777777" w:rsidR="00004B2B" w:rsidRDefault="00004B2B" w:rsidP="00EA1176"/>
    <w:p w14:paraId="40A72A0C" w14:textId="77777777" w:rsidR="00004B2B" w:rsidRDefault="00004B2B" w:rsidP="00EA1176"/>
    <w:p w14:paraId="2D4AF926" w14:textId="77777777" w:rsidR="00F73D9F" w:rsidRDefault="00F73D9F" w:rsidP="00EA1176"/>
    <w:p w14:paraId="13A49818" w14:textId="1FEF9B15" w:rsidR="00082020" w:rsidRDefault="00082020" w:rsidP="00082020"/>
    <w:sectPr w:rsidR="00082020" w:rsidSect="00B630C3">
      <w:footerReference w:type="default" r:id="rId11"/>
      <w:pgSz w:w="12240" w:h="15840" w:code="1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2FA33" w14:textId="77777777" w:rsidR="001B27FE" w:rsidRDefault="001B27FE">
      <w:pPr>
        <w:spacing w:after="0" w:line="240" w:lineRule="auto"/>
      </w:pPr>
      <w:r>
        <w:separator/>
      </w:r>
    </w:p>
  </w:endnote>
  <w:endnote w:type="continuationSeparator" w:id="0">
    <w:p w14:paraId="7C492794" w14:textId="77777777" w:rsidR="001B27FE" w:rsidRDefault="001B2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F40CD0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90F1D" w14:textId="77777777" w:rsidR="001B27FE" w:rsidRDefault="001B27FE">
      <w:pPr>
        <w:spacing w:after="0" w:line="240" w:lineRule="auto"/>
      </w:pPr>
      <w:r>
        <w:separator/>
      </w:r>
    </w:p>
  </w:footnote>
  <w:footnote w:type="continuationSeparator" w:id="0">
    <w:p w14:paraId="076BF419" w14:textId="77777777" w:rsidR="001B27FE" w:rsidRDefault="001B2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ADF47D5"/>
    <w:multiLevelType w:val="hybridMultilevel"/>
    <w:tmpl w:val="83304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12"/>
  </w:num>
  <w:num w:numId="5">
    <w:abstractNumId w:val="17"/>
  </w:num>
  <w:num w:numId="6">
    <w:abstractNumId w:val="18"/>
  </w:num>
  <w:num w:numId="7">
    <w:abstractNumId w:val="16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020"/>
    <w:rsid w:val="00004B2B"/>
    <w:rsid w:val="00035D30"/>
    <w:rsid w:val="00044D16"/>
    <w:rsid w:val="0006504A"/>
    <w:rsid w:val="00082020"/>
    <w:rsid w:val="000A2B13"/>
    <w:rsid w:val="000C4454"/>
    <w:rsid w:val="001079E4"/>
    <w:rsid w:val="001459DD"/>
    <w:rsid w:val="00146C94"/>
    <w:rsid w:val="00160892"/>
    <w:rsid w:val="00163D96"/>
    <w:rsid w:val="00172B4D"/>
    <w:rsid w:val="001731F8"/>
    <w:rsid w:val="00194DF6"/>
    <w:rsid w:val="001B21FD"/>
    <w:rsid w:val="001B27FE"/>
    <w:rsid w:val="001C1792"/>
    <w:rsid w:val="001D6409"/>
    <w:rsid w:val="0025123C"/>
    <w:rsid w:val="0026068E"/>
    <w:rsid w:val="00262241"/>
    <w:rsid w:val="002E46F5"/>
    <w:rsid w:val="002F154E"/>
    <w:rsid w:val="00302DC0"/>
    <w:rsid w:val="00303C2A"/>
    <w:rsid w:val="00303D73"/>
    <w:rsid w:val="00372264"/>
    <w:rsid w:val="003B5F69"/>
    <w:rsid w:val="003E1E80"/>
    <w:rsid w:val="003E3459"/>
    <w:rsid w:val="004405DC"/>
    <w:rsid w:val="0044365E"/>
    <w:rsid w:val="00462DB4"/>
    <w:rsid w:val="004E1AED"/>
    <w:rsid w:val="004F4E7B"/>
    <w:rsid w:val="00545C69"/>
    <w:rsid w:val="005858AA"/>
    <w:rsid w:val="00587B02"/>
    <w:rsid w:val="005A7063"/>
    <w:rsid w:val="005B26E1"/>
    <w:rsid w:val="005C12A5"/>
    <w:rsid w:val="005F30ED"/>
    <w:rsid w:val="00617CC9"/>
    <w:rsid w:val="00626D24"/>
    <w:rsid w:val="00634711"/>
    <w:rsid w:val="0068054D"/>
    <w:rsid w:val="006E7ACD"/>
    <w:rsid w:val="006F5EB4"/>
    <w:rsid w:val="00732E54"/>
    <w:rsid w:val="00750AB7"/>
    <w:rsid w:val="00767DC5"/>
    <w:rsid w:val="00784209"/>
    <w:rsid w:val="00790BCB"/>
    <w:rsid w:val="0083294B"/>
    <w:rsid w:val="00840231"/>
    <w:rsid w:val="00840B17"/>
    <w:rsid w:val="00855C77"/>
    <w:rsid w:val="0086284C"/>
    <w:rsid w:val="0086404C"/>
    <w:rsid w:val="00866EDF"/>
    <w:rsid w:val="008A599E"/>
    <w:rsid w:val="008B3A9A"/>
    <w:rsid w:val="008D3E0C"/>
    <w:rsid w:val="008F2364"/>
    <w:rsid w:val="009059DD"/>
    <w:rsid w:val="00906F72"/>
    <w:rsid w:val="00945246"/>
    <w:rsid w:val="00956A8E"/>
    <w:rsid w:val="009A2DDE"/>
    <w:rsid w:val="009A33B8"/>
    <w:rsid w:val="009B62A1"/>
    <w:rsid w:val="009E689B"/>
    <w:rsid w:val="009F6585"/>
    <w:rsid w:val="00A1310C"/>
    <w:rsid w:val="00A4407B"/>
    <w:rsid w:val="00A51F59"/>
    <w:rsid w:val="00A703F7"/>
    <w:rsid w:val="00AA6575"/>
    <w:rsid w:val="00AD354C"/>
    <w:rsid w:val="00AD7BB7"/>
    <w:rsid w:val="00AE59BC"/>
    <w:rsid w:val="00AE619A"/>
    <w:rsid w:val="00B02498"/>
    <w:rsid w:val="00B27E24"/>
    <w:rsid w:val="00B630C3"/>
    <w:rsid w:val="00B6338E"/>
    <w:rsid w:val="00B70466"/>
    <w:rsid w:val="00B961F4"/>
    <w:rsid w:val="00BA4967"/>
    <w:rsid w:val="00BF11F8"/>
    <w:rsid w:val="00C30E91"/>
    <w:rsid w:val="00C45599"/>
    <w:rsid w:val="00C456AC"/>
    <w:rsid w:val="00C501A2"/>
    <w:rsid w:val="00C808C6"/>
    <w:rsid w:val="00C9420E"/>
    <w:rsid w:val="00CD15FA"/>
    <w:rsid w:val="00D32EFD"/>
    <w:rsid w:val="00D40D0E"/>
    <w:rsid w:val="00D47A97"/>
    <w:rsid w:val="00D5563D"/>
    <w:rsid w:val="00D5790C"/>
    <w:rsid w:val="00DF0FF3"/>
    <w:rsid w:val="00E011C6"/>
    <w:rsid w:val="00E249C0"/>
    <w:rsid w:val="00E32FF8"/>
    <w:rsid w:val="00E52281"/>
    <w:rsid w:val="00E73AC1"/>
    <w:rsid w:val="00E74840"/>
    <w:rsid w:val="00E77338"/>
    <w:rsid w:val="00EA1176"/>
    <w:rsid w:val="00EB3A6E"/>
    <w:rsid w:val="00EB4DEA"/>
    <w:rsid w:val="00EE2E0C"/>
    <w:rsid w:val="00EF519B"/>
    <w:rsid w:val="00EF7BB5"/>
    <w:rsid w:val="00F12A9E"/>
    <w:rsid w:val="00F142A6"/>
    <w:rsid w:val="00F73D9F"/>
    <w:rsid w:val="00F7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F0A7882"/>
  <w15:docId w15:val="{A3F447E2-80C3-4D59-A6E8-5C863445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281"/>
  </w:style>
  <w:style w:type="paragraph" w:styleId="Heading1">
    <w:name w:val="heading 1"/>
    <w:basedOn w:val="Normal"/>
    <w:next w:val="Normal"/>
    <w:link w:val="Heading1Char"/>
    <w:uiPriority w:val="9"/>
    <w:qFormat/>
    <w:rsid w:val="00E5228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228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228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632E62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2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28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32E62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28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632E62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2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91347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28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632E62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28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632E62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2281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228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2281"/>
    <w:rPr>
      <w:rFonts w:asciiTheme="majorHAnsi" w:eastAsiaTheme="majorEastAsia" w:hAnsiTheme="majorHAnsi" w:cstheme="majorBidi"/>
      <w:color w:val="632E62" w:themeColor="text2"/>
      <w:sz w:val="24"/>
      <w:szCs w:val="24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52281"/>
    <w:pPr>
      <w:spacing w:after="0" w:line="240" w:lineRule="auto"/>
      <w:contextualSpacing/>
    </w:pPr>
    <w:rPr>
      <w:rFonts w:asciiTheme="majorHAnsi" w:eastAsiaTheme="majorEastAsia" w:hAnsiTheme="majorHAnsi" w:cstheme="majorBidi"/>
      <w:color w:val="92278F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2281"/>
    <w:rPr>
      <w:rFonts w:asciiTheme="majorHAnsi" w:eastAsiaTheme="majorEastAsia" w:hAnsiTheme="majorHAnsi" w:cstheme="majorBidi"/>
      <w:color w:val="92278F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228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2281"/>
    <w:rPr>
      <w:rFonts w:asciiTheme="majorHAnsi" w:eastAsiaTheme="majorEastAsia" w:hAnsiTheme="majorHAnsi" w:cstheme="majorBidi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E52281"/>
    <w:rPr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2281"/>
    <w:pPr>
      <w:pBdr>
        <w:left w:val="single" w:sz="18" w:space="12" w:color="92278F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92278F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2281"/>
    <w:rPr>
      <w:rFonts w:asciiTheme="majorHAnsi" w:eastAsiaTheme="majorEastAsia" w:hAnsiTheme="majorHAnsi" w:cstheme="majorBidi"/>
      <w:color w:val="92278F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E52281"/>
    <w:rPr>
      <w:b/>
      <w:bCs/>
      <w:smallCaps/>
      <w:spacing w:val="5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2281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281"/>
    <w:rPr>
      <w:rFonts w:asciiTheme="majorHAnsi" w:eastAsiaTheme="majorEastAsia" w:hAnsiTheme="majorHAnsi" w:cstheme="majorBidi"/>
      <w:color w:val="632E62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2281"/>
    <w:rPr>
      <w:rFonts w:asciiTheme="majorHAnsi" w:eastAsiaTheme="majorEastAsia" w:hAnsiTheme="majorHAnsi" w:cstheme="majorBidi"/>
      <w:i/>
      <w:iCs/>
      <w:color w:val="632E62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281"/>
    <w:rPr>
      <w:rFonts w:asciiTheme="majorHAnsi" w:eastAsiaTheme="majorEastAsia" w:hAnsiTheme="majorHAnsi" w:cstheme="majorBidi"/>
      <w:i/>
      <w:iCs/>
      <w:color w:val="491347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281"/>
    <w:rPr>
      <w:rFonts w:asciiTheme="majorHAnsi" w:eastAsiaTheme="majorEastAsia" w:hAnsiTheme="majorHAnsi" w:cstheme="majorBidi"/>
      <w:b/>
      <w:bCs/>
      <w:color w:val="632E62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281"/>
    <w:rPr>
      <w:rFonts w:asciiTheme="majorHAnsi" w:eastAsiaTheme="majorEastAsia" w:hAnsiTheme="majorHAnsi" w:cstheme="majorBidi"/>
      <w:b/>
      <w:bCs/>
      <w:i/>
      <w:iCs/>
      <w:color w:val="632E62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228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228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after="0"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491347" w:themeColor="accent1" w:themeShade="80" w:shadow="1"/>
        <w:left w:val="single" w:sz="2" w:space="10" w:color="491347" w:themeColor="accent1" w:themeShade="80" w:shadow="1"/>
        <w:bottom w:val="single" w:sz="2" w:space="10" w:color="491347" w:themeColor="accent1" w:themeShade="80" w:shadow="1"/>
        <w:right w:val="single" w:sz="2" w:space="10" w:color="491347" w:themeColor="accent1" w:themeShade="80" w:shadow="1"/>
      </w:pBdr>
      <w:ind w:left="1152" w:right="1152"/>
    </w:pPr>
    <w:rPr>
      <w:i/>
      <w:iCs/>
      <w:color w:val="491347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F3241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character" w:styleId="Strong">
    <w:name w:val="Strong"/>
    <w:basedOn w:val="DefaultParagraphFont"/>
    <w:uiPriority w:val="22"/>
    <w:qFormat/>
    <w:rsid w:val="00E52281"/>
    <w:rPr>
      <w:b/>
      <w:bCs/>
    </w:rPr>
  </w:style>
  <w:style w:type="character" w:styleId="Emphasis">
    <w:name w:val="Emphasis"/>
    <w:basedOn w:val="DefaultParagraphFont"/>
    <w:uiPriority w:val="20"/>
    <w:qFormat/>
    <w:rsid w:val="00E52281"/>
    <w:rPr>
      <w:i/>
      <w:iCs/>
    </w:rPr>
  </w:style>
  <w:style w:type="paragraph" w:styleId="NoSpacing">
    <w:name w:val="No Spacing"/>
    <w:uiPriority w:val="1"/>
    <w:qFormat/>
    <w:rsid w:val="00E5228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5228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52281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E5228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E52281"/>
    <w:rPr>
      <w:smallCaps/>
      <w:color w:val="404040" w:themeColor="text1" w:themeTint="BF"/>
      <w:u w:val="single" w:color="7F7F7F" w:themeColor="text1" w:themeTint="80"/>
    </w:rPr>
  </w:style>
  <w:style w:type="character" w:styleId="BookTitle">
    <w:name w:val="Book Title"/>
    <w:basedOn w:val="DefaultParagraphFont"/>
    <w:uiPriority w:val="33"/>
    <w:qFormat/>
    <w:rsid w:val="00E52281"/>
    <w:rPr>
      <w:b/>
      <w:bCs/>
      <w:smallCaps/>
    </w:rPr>
  </w:style>
  <w:style w:type="paragraph" w:styleId="ListParagraph">
    <w:name w:val="List Paragraph"/>
    <w:basedOn w:val="Normal"/>
    <w:uiPriority w:val="34"/>
    <w:qFormat/>
    <w:rsid w:val="00303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B15E1C-3877-4131-AA25-C5CA6B0B9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(blank).dotx</Template>
  <TotalTime>1</TotalTime>
  <Pages>4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</dc:creator>
  <cp:keywords/>
  <dc:description/>
  <cp:lastModifiedBy>Gary Bernabe</cp:lastModifiedBy>
  <cp:revision>2</cp:revision>
  <dcterms:created xsi:type="dcterms:W3CDTF">2019-06-30T03:14:00Z</dcterms:created>
  <dcterms:modified xsi:type="dcterms:W3CDTF">2019-06-30T03:14:00Z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