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B31AD" w14:textId="10AB12D9" w:rsidR="00D53E72" w:rsidRPr="00D53E72" w:rsidRDefault="00D53E72" w:rsidP="00D53E72">
      <w:pPr>
        <w:pStyle w:val="Heading1"/>
        <w:jc w:val="both"/>
        <w:rPr>
          <w:sz w:val="96"/>
          <w:szCs w:val="96"/>
        </w:rPr>
      </w:pPr>
      <w:r w:rsidRPr="00D53E72">
        <w:rPr>
          <w:sz w:val="96"/>
          <w:szCs w:val="96"/>
        </w:rPr>
        <w:t xml:space="preserve">                                        </w:t>
      </w:r>
      <w:r w:rsidRPr="00D53E72">
        <w:rPr>
          <w:sz w:val="96"/>
          <w:szCs w:val="96"/>
          <w:highlight w:val="yellow"/>
        </w:rPr>
        <w:t>THE RADIO FLYER</w:t>
      </w:r>
    </w:p>
    <w:p w14:paraId="46C60F25" w14:textId="7712AA50" w:rsidR="00B27E24" w:rsidRPr="00851034" w:rsidRDefault="00D53E72" w:rsidP="00D53E72">
      <w:pPr>
        <w:pStyle w:val="Heading1"/>
        <w:rPr>
          <w:sz w:val="24"/>
          <w:szCs w:val="24"/>
        </w:rPr>
      </w:pPr>
      <w:r w:rsidRPr="00851034">
        <w:rPr>
          <w:sz w:val="24"/>
          <w:szCs w:val="24"/>
        </w:rPr>
        <w:t>M</w:t>
      </w:r>
      <w:r w:rsidR="00B27E24" w:rsidRPr="00851034">
        <w:rPr>
          <w:sz w:val="24"/>
          <w:szCs w:val="24"/>
        </w:rPr>
        <w:t>onthly News Bulletin of the Iowa City Aero hawks Radio Control Flying Club</w:t>
      </w:r>
    </w:p>
    <w:p w14:paraId="6A054AD9" w14:textId="2FB2AD0B" w:rsidR="008D38EC" w:rsidRDefault="00851034" w:rsidP="00D53E72">
      <w:pPr>
        <w:pStyle w:val="Heading3"/>
      </w:pPr>
      <w:r>
        <w:t xml:space="preserve">                                                     </w:t>
      </w:r>
      <w:proofErr w:type="gramStart"/>
      <w:r w:rsidR="00585600">
        <w:t>No</w:t>
      </w:r>
      <w:r w:rsidR="00851D78">
        <w:t>v</w:t>
      </w:r>
      <w:r w:rsidR="00585600">
        <w:t>ember</w:t>
      </w:r>
      <w:r w:rsidR="009A2DDE">
        <w:t>,</w:t>
      </w:r>
      <w:proofErr w:type="gramEnd"/>
      <w:r w:rsidR="00B27E24" w:rsidRPr="00767DC5">
        <w:t xml:space="preserve"> 2019    No. 3</w:t>
      </w:r>
      <w:r w:rsidR="00626D24">
        <w:t>2</w:t>
      </w:r>
      <w:r w:rsidR="00585600">
        <w:t>8</w:t>
      </w:r>
    </w:p>
    <w:p w14:paraId="14B4BD42" w14:textId="77777777" w:rsidR="008D38EC" w:rsidRPr="008D38EC" w:rsidRDefault="008D38EC" w:rsidP="008D38EC"/>
    <w:p w14:paraId="4CB387DA" w14:textId="52650B7D" w:rsidR="00FC186E" w:rsidRDefault="00784209" w:rsidP="00634711">
      <w:pPr>
        <w:rPr>
          <w:b/>
          <w:sz w:val="24"/>
          <w:szCs w:val="24"/>
        </w:rPr>
      </w:pPr>
      <w:r w:rsidRPr="00FC186E">
        <w:rPr>
          <w:b/>
          <w:sz w:val="24"/>
          <w:szCs w:val="24"/>
        </w:rPr>
        <w:t xml:space="preserve">What to look for </w:t>
      </w:r>
      <w:r w:rsidR="00626D24" w:rsidRPr="00FC186E">
        <w:rPr>
          <w:b/>
          <w:sz w:val="24"/>
          <w:szCs w:val="24"/>
        </w:rPr>
        <w:t>this month:</w:t>
      </w:r>
    </w:p>
    <w:p w14:paraId="09768A83" w14:textId="2694055D" w:rsidR="008D38EC" w:rsidRDefault="008D38EC" w:rsidP="0063471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Minutes of the</w:t>
      </w:r>
      <w:r w:rsidR="003827E7">
        <w:rPr>
          <w:bCs/>
          <w:sz w:val="24"/>
          <w:szCs w:val="24"/>
        </w:rPr>
        <w:t xml:space="preserve"> Novemb</w:t>
      </w:r>
      <w:r w:rsidR="00057D44">
        <w:rPr>
          <w:bCs/>
          <w:sz w:val="24"/>
          <w:szCs w:val="24"/>
        </w:rPr>
        <w:t>er</w:t>
      </w:r>
      <w:r>
        <w:rPr>
          <w:bCs/>
          <w:sz w:val="24"/>
          <w:szCs w:val="24"/>
        </w:rPr>
        <w:t xml:space="preserve"> meeting.</w:t>
      </w:r>
    </w:p>
    <w:p w14:paraId="48EC803C" w14:textId="73C145B3" w:rsidR="00E43499" w:rsidRPr="00D53E72" w:rsidRDefault="003827E7" w:rsidP="00634711">
      <w:pPr>
        <w:rPr>
          <w:bCs/>
          <w:sz w:val="44"/>
          <w:szCs w:val="44"/>
        </w:rPr>
      </w:pPr>
      <w:r>
        <w:rPr>
          <w:bCs/>
          <w:sz w:val="24"/>
          <w:szCs w:val="24"/>
        </w:rPr>
        <w:t>Annual Holiday Party</w:t>
      </w:r>
    </w:p>
    <w:p w14:paraId="699EED58" w14:textId="06287D19" w:rsidR="008D38EC" w:rsidRPr="008D38EC" w:rsidRDefault="008D38EC" w:rsidP="00634711">
      <w:pPr>
        <w:rPr>
          <w:bCs/>
          <w:sz w:val="24"/>
          <w:szCs w:val="24"/>
        </w:rPr>
      </w:pPr>
      <w:r w:rsidRPr="003827E7">
        <w:rPr>
          <w:b/>
          <w:sz w:val="28"/>
          <w:szCs w:val="28"/>
        </w:rPr>
        <w:t>Dates to remember for the rest of the year</w:t>
      </w:r>
      <w:bookmarkStart w:id="0" w:name="_GoBack"/>
      <w:bookmarkEnd w:id="0"/>
    </w:p>
    <w:p w14:paraId="2C7438D9" w14:textId="4D5CF8B3" w:rsidR="00C07BB8" w:rsidRDefault="003827E7" w:rsidP="0063471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Annual Holiday Party</w:t>
      </w:r>
    </w:p>
    <w:p w14:paraId="02BDC745" w14:textId="45D3FC61" w:rsidR="003827E7" w:rsidRDefault="003827E7" w:rsidP="0063471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December 11</w:t>
      </w:r>
      <w:r w:rsidRPr="003827E7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(Wednesday) at the Iowa River Power Co. in Coralville.  Arrive around 6pm and pay at the door.</w:t>
      </w:r>
    </w:p>
    <w:p w14:paraId="2B3F413B" w14:textId="43C3EF30" w:rsidR="008D51A9" w:rsidRPr="003827E7" w:rsidRDefault="003827E7" w:rsidP="003827E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Regular Meeting for December at Pizza Ranch in Iowa City at 7pm. December 3</w:t>
      </w:r>
      <w:proofErr w:type="gramStart"/>
      <w:r w:rsidRPr="003827E7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,</w:t>
      </w:r>
      <w:proofErr w:type="gramEnd"/>
      <w:r>
        <w:rPr>
          <w:bCs/>
          <w:sz w:val="24"/>
          <w:szCs w:val="24"/>
        </w:rPr>
        <w:t xml:space="preserve"> Tuesday</w:t>
      </w:r>
      <w:r w:rsidR="00851D78">
        <w:rPr>
          <w:bCs/>
          <w:sz w:val="24"/>
          <w:szCs w:val="24"/>
        </w:rPr>
        <w:t xml:space="preserve"> .</w:t>
      </w:r>
    </w:p>
    <w:tbl>
      <w:tblPr>
        <w:tblpPr w:leftFromText="180" w:rightFromText="180" w:horzAnchor="page" w:tblpX="6827" w:tblpY="264"/>
        <w:tblW w:w="5620" w:type="dxa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40"/>
        <w:gridCol w:w="940"/>
      </w:tblGrid>
      <w:tr w:rsidR="00A703F7" w:rsidRPr="00A703F7" w14:paraId="7F951AA4" w14:textId="77777777" w:rsidTr="00954E72">
        <w:trPr>
          <w:trHeight w:val="288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0494C" w14:textId="281CEDE8" w:rsidR="00A703F7" w:rsidRPr="00A703F7" w:rsidRDefault="00A703F7" w:rsidP="003827E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8C9DD" w14:textId="77777777" w:rsidR="00A703F7" w:rsidRPr="00A703F7" w:rsidRDefault="00A703F7" w:rsidP="00954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A703F7" w:rsidRPr="00A703F7" w14:paraId="44E0F7CB" w14:textId="77777777" w:rsidTr="00954E72">
        <w:trPr>
          <w:trHeight w:val="288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C136C" w14:textId="77777777" w:rsidR="00A703F7" w:rsidRPr="00A703F7" w:rsidRDefault="00A703F7" w:rsidP="00954E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1C3DE" w14:textId="77777777" w:rsidR="00A703F7" w:rsidRPr="00A703F7" w:rsidRDefault="00A703F7" w:rsidP="00954E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3E6E0" w14:textId="77777777" w:rsidR="00A703F7" w:rsidRPr="00A703F7" w:rsidRDefault="00A703F7" w:rsidP="00954E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D074E" w14:textId="77777777" w:rsidR="00A703F7" w:rsidRPr="00A703F7" w:rsidRDefault="00A703F7" w:rsidP="00954E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DEC58" w14:textId="77777777" w:rsidR="00A703F7" w:rsidRPr="00A703F7" w:rsidRDefault="00A703F7" w:rsidP="00954E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09780" w14:textId="77777777" w:rsidR="00A703F7" w:rsidRPr="00A703F7" w:rsidRDefault="00A703F7" w:rsidP="00954E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3C198DA2" w14:textId="3B5B4C81" w:rsidR="00163D96" w:rsidRDefault="00163D96" w:rsidP="00634711">
      <w:pPr>
        <w:rPr>
          <w:b/>
          <w:sz w:val="28"/>
          <w:szCs w:val="28"/>
        </w:rPr>
      </w:pPr>
    </w:p>
    <w:p w14:paraId="3892C3BC" w14:textId="3E5FC66C" w:rsidR="00163D96" w:rsidRDefault="003827E7" w:rsidP="00634711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 of November Meeting:</w:t>
      </w:r>
    </w:p>
    <w:p w14:paraId="50B5F982" w14:textId="77777777" w:rsidR="00851D78" w:rsidRDefault="00851D78" w:rsidP="00851D78">
      <w:pPr>
        <w:jc w:val="center"/>
      </w:pPr>
      <w:proofErr w:type="spellStart"/>
      <w:r>
        <w:t>Aerohawks</w:t>
      </w:r>
      <w:proofErr w:type="spellEnd"/>
      <w:r>
        <w:t xml:space="preserve"> </w:t>
      </w:r>
    </w:p>
    <w:p w14:paraId="7031C5B8" w14:textId="77777777" w:rsidR="00851D78" w:rsidRDefault="00851D78" w:rsidP="00851D78">
      <w:pPr>
        <w:jc w:val="center"/>
      </w:pPr>
      <w:r>
        <w:t>General Meeting</w:t>
      </w:r>
    </w:p>
    <w:p w14:paraId="05BC4A2D" w14:textId="662A89DA" w:rsidR="00851D78" w:rsidRDefault="00851D78" w:rsidP="00851D78">
      <w:pPr>
        <w:jc w:val="center"/>
      </w:pPr>
      <w:r>
        <w:t>November 5, 2019</w:t>
      </w:r>
    </w:p>
    <w:p w14:paraId="0D3B5A2C" w14:textId="08F75760" w:rsidR="00851D78" w:rsidRDefault="00851D78" w:rsidP="00851D78">
      <w:r>
        <w:t>Meeting brought to order by President Lance Meyer @ 7:00 PM at the Pizza Ranch in Iowa City.</w:t>
      </w:r>
    </w:p>
    <w:p w14:paraId="38FF0AF3" w14:textId="77777777" w:rsidR="00851D78" w:rsidRDefault="00851D78" w:rsidP="00851D78">
      <w:r>
        <w:t>Treasurers report from Mary Curtis</w:t>
      </w:r>
    </w:p>
    <w:p w14:paraId="2B53D243" w14:textId="77777777" w:rsidR="00851D78" w:rsidRDefault="00851D78" w:rsidP="00851D78">
      <w:r>
        <w:t xml:space="preserve">                            Motion to accept – Tom Peters</w:t>
      </w:r>
    </w:p>
    <w:p w14:paraId="49B620D7" w14:textId="77777777" w:rsidR="00851D78" w:rsidRDefault="00851D78" w:rsidP="00851D78">
      <w:r>
        <w:t xml:space="preserve">                            2</w:t>
      </w:r>
      <w:r w:rsidRPr="00007BBB">
        <w:rPr>
          <w:vertAlign w:val="superscript"/>
        </w:rPr>
        <w:t>nd</w:t>
      </w:r>
      <w:r>
        <w:t xml:space="preserve"> – Roger Schultz</w:t>
      </w:r>
    </w:p>
    <w:p w14:paraId="63532473" w14:textId="13DFB5ED" w:rsidR="00851D78" w:rsidRDefault="00851D78" w:rsidP="00851D78">
      <w:r>
        <w:t xml:space="preserve">                            Accepted</w:t>
      </w:r>
    </w:p>
    <w:p w14:paraId="07AA4E7C" w14:textId="77777777" w:rsidR="00851D78" w:rsidRDefault="00851D78" w:rsidP="00851D78">
      <w:r>
        <w:t>Lance asked if any changes seen to the minutes</w:t>
      </w:r>
    </w:p>
    <w:p w14:paraId="2B91A472" w14:textId="77777777" w:rsidR="00851D78" w:rsidRDefault="00851D78" w:rsidP="00851D78">
      <w:r>
        <w:t>None seen</w:t>
      </w:r>
    </w:p>
    <w:p w14:paraId="0D5E6223" w14:textId="77777777" w:rsidR="00851D78" w:rsidRDefault="00851D78" w:rsidP="00851D78">
      <w:r>
        <w:t xml:space="preserve">                            Motion to accept – Roger Schultz</w:t>
      </w:r>
    </w:p>
    <w:p w14:paraId="78E79F72" w14:textId="77777777" w:rsidR="00851D78" w:rsidRDefault="00851D78" w:rsidP="00851D78">
      <w:r>
        <w:lastRenderedPageBreak/>
        <w:t xml:space="preserve">                            2</w:t>
      </w:r>
      <w:r w:rsidRPr="0059552E">
        <w:rPr>
          <w:vertAlign w:val="superscript"/>
        </w:rPr>
        <w:t>nd</w:t>
      </w:r>
      <w:r>
        <w:t xml:space="preserve"> – Rich </w:t>
      </w:r>
      <w:proofErr w:type="spellStart"/>
      <w:r>
        <w:t>VeDepo</w:t>
      </w:r>
      <w:proofErr w:type="spellEnd"/>
    </w:p>
    <w:p w14:paraId="4B241993" w14:textId="7ABEAD58" w:rsidR="00851D78" w:rsidRDefault="00851D78" w:rsidP="00851D78">
      <w:r>
        <w:t xml:space="preserve">                            Accepted</w:t>
      </w:r>
    </w:p>
    <w:p w14:paraId="70CF1BE0" w14:textId="000D044E" w:rsidR="00851D78" w:rsidRDefault="00851D78" w:rsidP="00851D78">
      <w:r w:rsidRPr="006A6C21">
        <w:rPr>
          <w:b/>
          <w:u w:val="single"/>
        </w:rPr>
        <w:t>OLD BUSINESS</w:t>
      </w:r>
      <w:r>
        <w:t xml:space="preserve"> – </w:t>
      </w:r>
    </w:p>
    <w:p w14:paraId="546D48F9" w14:textId="77777777" w:rsidR="00851D78" w:rsidRDefault="00851D78" w:rsidP="00851D78">
      <w:r>
        <w:t xml:space="preserve">Swap meet update – We have been getting reservations rolling in. </w:t>
      </w:r>
      <w:smartTag w:uri="urn:schemas-microsoft-com:office:smarttags" w:element="stockticker">
        <w:r>
          <w:t>VIP</w:t>
        </w:r>
      </w:smartTag>
      <w:r>
        <w:t xml:space="preserve"> spots are filling up quickly. Please see Lance Meyer for reservations. Everything is set up and a go for our location at the Marriott. If anyone has any ideas for use of extra space, please see Marc </w:t>
      </w:r>
      <w:proofErr w:type="spellStart"/>
      <w:r>
        <w:t>Niehus</w:t>
      </w:r>
      <w:proofErr w:type="spellEnd"/>
      <w:r>
        <w:t>.</w:t>
      </w:r>
    </w:p>
    <w:p w14:paraId="21CA5985" w14:textId="0E6AD737" w:rsidR="00851D78" w:rsidRDefault="00851D78" w:rsidP="00851D78">
      <w:r>
        <w:t>Discussion revolved around some sort of raffle.</w:t>
      </w:r>
    </w:p>
    <w:p w14:paraId="6AD90EC4" w14:textId="77777777" w:rsidR="00851D78" w:rsidRDefault="00851D78" w:rsidP="00851D78">
      <w:r>
        <w:t>Motion by Lance Meyer to spend 300 dollars for a raffle plane.</w:t>
      </w:r>
    </w:p>
    <w:p w14:paraId="24187209" w14:textId="77777777" w:rsidR="00851D78" w:rsidRDefault="00851D78" w:rsidP="00851D78">
      <w:r>
        <w:t>1</w:t>
      </w:r>
      <w:r w:rsidRPr="002B2688">
        <w:rPr>
          <w:vertAlign w:val="superscript"/>
        </w:rPr>
        <w:t>st</w:t>
      </w:r>
      <w:r>
        <w:t xml:space="preserve"> – Bill Lee</w:t>
      </w:r>
    </w:p>
    <w:p w14:paraId="58DB8E6C" w14:textId="77777777" w:rsidR="00851D78" w:rsidRDefault="00851D78" w:rsidP="00851D78">
      <w:r>
        <w:t>2</w:t>
      </w:r>
      <w:r w:rsidRPr="002B2688">
        <w:rPr>
          <w:vertAlign w:val="superscript"/>
        </w:rPr>
        <w:t>nd</w:t>
      </w:r>
      <w:r>
        <w:t xml:space="preserve"> – Roger Schultz</w:t>
      </w:r>
    </w:p>
    <w:p w14:paraId="133B814B" w14:textId="33CF1945" w:rsidR="00851D78" w:rsidRDefault="00851D78" w:rsidP="00851D78">
      <w:r>
        <w:t>Passed</w:t>
      </w:r>
    </w:p>
    <w:p w14:paraId="4633D21B" w14:textId="2B094DB8" w:rsidR="00851D78" w:rsidRDefault="00851D78" w:rsidP="00851D78">
      <w:r>
        <w:t xml:space="preserve">The Fun Fly was fantastic. Thank you very much Marc </w:t>
      </w:r>
      <w:proofErr w:type="spellStart"/>
      <w:r>
        <w:t>Niehus</w:t>
      </w:r>
      <w:proofErr w:type="spellEnd"/>
      <w:r>
        <w:t xml:space="preserve"> for organizing.</w:t>
      </w:r>
    </w:p>
    <w:p w14:paraId="7FE151E8" w14:textId="1EF75174" w:rsidR="00851D78" w:rsidRDefault="00851D78" w:rsidP="00851D78">
      <w:r>
        <w:t>Thank you very much for the participation at the Float Fly.</w:t>
      </w:r>
    </w:p>
    <w:p w14:paraId="4EA5BE32" w14:textId="4672E7CC" w:rsidR="00851D78" w:rsidRDefault="00851D78" w:rsidP="00851D78">
      <w:r>
        <w:t xml:space="preserve">Dave </w:t>
      </w:r>
      <w:proofErr w:type="spellStart"/>
      <w:r>
        <w:t>Petsel</w:t>
      </w:r>
      <w:proofErr w:type="spellEnd"/>
      <w:r>
        <w:t xml:space="preserve"> is checking about using the lake again. He will let us know.</w:t>
      </w:r>
    </w:p>
    <w:p w14:paraId="06EA9785" w14:textId="69F495F0" w:rsidR="00851D78" w:rsidRDefault="00851D78" w:rsidP="00851D78">
      <w:smartTag w:uri="urn:schemas-microsoft-com:office:smarttags" w:element="stockticker">
        <w:r>
          <w:rPr>
            <w:b/>
            <w:u w:val="single"/>
          </w:rPr>
          <w:t>NEW</w:t>
        </w:r>
      </w:smartTag>
      <w:r>
        <w:rPr>
          <w:b/>
          <w:u w:val="single"/>
        </w:rPr>
        <w:t xml:space="preserve"> BUSINESS</w:t>
      </w:r>
    </w:p>
    <w:p w14:paraId="160D4FA1" w14:textId="67290B46" w:rsidR="00851D78" w:rsidRDefault="00851D78" w:rsidP="00851D78">
      <w:r>
        <w:t xml:space="preserve">Gary </w:t>
      </w:r>
      <w:proofErr w:type="spellStart"/>
      <w:r>
        <w:t>Kleinmeyer</w:t>
      </w:r>
      <w:proofErr w:type="spellEnd"/>
      <w:r>
        <w:t xml:space="preserve"> brought forth information regarding the Air Show committee. Tom Peters handed out a survey to be filled out for events. The Air Show will be on </w:t>
      </w:r>
      <w:smartTag w:uri="urn:schemas-microsoft-com:office:smarttags" w:element="date">
        <w:smartTagPr>
          <w:attr w:name="Year" w:val="2020"/>
          <w:attr w:name="Day" w:val="12"/>
          <w:attr w:name="Month" w:val="7"/>
        </w:smartTagPr>
        <w:r>
          <w:t>July 12</w:t>
        </w:r>
        <w:r w:rsidRPr="002B2688">
          <w:rPr>
            <w:vertAlign w:val="superscript"/>
          </w:rPr>
          <w:t>th</w:t>
        </w:r>
        <w:r>
          <w:t>, 2020</w:t>
        </w:r>
      </w:smartTag>
      <w:r>
        <w:t>. Please make sure to touch base with a committee member to sign up for an event. See them also if you want to know the events.</w:t>
      </w:r>
    </w:p>
    <w:p w14:paraId="0484F994" w14:textId="2CA27CA2" w:rsidR="00851D78" w:rsidRDefault="00851D78" w:rsidP="00851D78">
      <w:r>
        <w:t>Next meeting will involve the vote for the Board members. Make sure to attend.</w:t>
      </w:r>
    </w:p>
    <w:p w14:paraId="2261A5D6" w14:textId="70942485" w:rsidR="00851D78" w:rsidRDefault="00851D78" w:rsidP="00851D78">
      <w:r>
        <w:t xml:space="preserve">Marc </w:t>
      </w:r>
      <w:proofErr w:type="spellStart"/>
      <w:r>
        <w:t>Niehus</w:t>
      </w:r>
      <w:proofErr w:type="spellEnd"/>
      <w:r>
        <w:t xml:space="preserve"> will be sending out the E-</w:t>
      </w:r>
      <w:proofErr w:type="spellStart"/>
      <w:r>
        <w:t>Vite</w:t>
      </w:r>
      <w:proofErr w:type="spellEnd"/>
      <w:r>
        <w:t xml:space="preserve"> for the Christmas Dinner. Please watch your emails for the invite. Dinner being held on December 11</w:t>
      </w:r>
      <w:r w:rsidRPr="002E4396">
        <w:rPr>
          <w:vertAlign w:val="superscript"/>
        </w:rPr>
        <w:t>th</w:t>
      </w:r>
      <w:r>
        <w:t>.</w:t>
      </w:r>
    </w:p>
    <w:p w14:paraId="2698F21B" w14:textId="783E3AD6" w:rsidR="00851D78" w:rsidRDefault="00851D78" w:rsidP="00851D78">
      <w:r>
        <w:t>We reviewed dues and reminded everyone of the due date.</w:t>
      </w:r>
    </w:p>
    <w:p w14:paraId="548CCED3" w14:textId="77777777" w:rsidR="00851D78" w:rsidRDefault="00851D78" w:rsidP="00851D78">
      <w:r>
        <w:t>Meeting adjourned @ 7:54 PM</w:t>
      </w:r>
    </w:p>
    <w:p w14:paraId="38E74666" w14:textId="77777777" w:rsidR="00851D78" w:rsidRDefault="00851D78" w:rsidP="00851D78">
      <w:r>
        <w:t xml:space="preserve">Motion – Kevin </w:t>
      </w:r>
      <w:proofErr w:type="spellStart"/>
      <w:r>
        <w:t>Malamphy</w:t>
      </w:r>
      <w:proofErr w:type="spellEnd"/>
    </w:p>
    <w:p w14:paraId="1B84976A" w14:textId="77777777" w:rsidR="00851D78" w:rsidRDefault="00851D78" w:rsidP="00851D78">
      <w:r>
        <w:t>2</w:t>
      </w:r>
      <w:r w:rsidRPr="00007BBB">
        <w:rPr>
          <w:vertAlign w:val="superscript"/>
        </w:rPr>
        <w:t>nd</w:t>
      </w:r>
      <w:r>
        <w:t xml:space="preserve"> – Roger Schultz</w:t>
      </w:r>
    </w:p>
    <w:p w14:paraId="48B1879D" w14:textId="18C69AC4" w:rsidR="00851D78" w:rsidRDefault="00851D78" w:rsidP="00851D78">
      <w:r>
        <w:t>Accepted</w:t>
      </w:r>
    </w:p>
    <w:p w14:paraId="162C1205" w14:textId="77777777" w:rsidR="00C22DC2" w:rsidRDefault="00C22DC2" w:rsidP="00851D78"/>
    <w:p w14:paraId="49B598D1" w14:textId="43C101FA" w:rsidR="00851D78" w:rsidRDefault="00851D78" w:rsidP="00851D78">
      <w:r w:rsidRPr="00C22DC2">
        <w:rPr>
          <w:b/>
          <w:bCs/>
        </w:rPr>
        <w:t>Last Radio Flyer of the year</w:t>
      </w:r>
      <w:r>
        <w:t>.</w:t>
      </w:r>
    </w:p>
    <w:p w14:paraId="6D8C2AB7" w14:textId="77777777" w:rsidR="00C22DC2" w:rsidRDefault="00851D78" w:rsidP="00851D78">
      <w:r>
        <w:t>Thank</w:t>
      </w:r>
      <w:r w:rsidR="00C22DC2">
        <w:t xml:space="preserve"> You</w:t>
      </w:r>
      <w:r>
        <w:t xml:space="preserve"> </w:t>
      </w:r>
      <w:proofErr w:type="spellStart"/>
      <w:r>
        <w:t>Aerohawks</w:t>
      </w:r>
      <w:proofErr w:type="spellEnd"/>
      <w:r>
        <w:t xml:space="preserve"> for your support</w:t>
      </w:r>
    </w:p>
    <w:p w14:paraId="628FA74C" w14:textId="03F56F20" w:rsidR="00851D78" w:rsidRDefault="00851D78" w:rsidP="00851D78">
      <w:r>
        <w:t xml:space="preserve">Marc taking over </w:t>
      </w:r>
      <w:r w:rsidR="00C22DC2">
        <w:t>in 2020.</w:t>
      </w:r>
    </w:p>
    <w:p w14:paraId="5DF14F55" w14:textId="0F45E49D" w:rsidR="00851D78" w:rsidRDefault="00851D78" w:rsidP="00851D78">
      <w:r>
        <w:t>Bernie</w:t>
      </w:r>
    </w:p>
    <w:p w14:paraId="076008F8" w14:textId="411E3D69" w:rsidR="00851D78" w:rsidRDefault="00851D78" w:rsidP="00851D78">
      <w:r>
        <w:t>Info officer</w:t>
      </w:r>
    </w:p>
    <w:p w14:paraId="5DAC5E29" w14:textId="77777777" w:rsidR="00851D78" w:rsidRDefault="00851D78" w:rsidP="00851D78"/>
    <w:p w14:paraId="051388F0" w14:textId="597906E6" w:rsidR="00634711" w:rsidRDefault="00634711" w:rsidP="003E3459">
      <w:pPr>
        <w:rPr>
          <w:b/>
          <w:sz w:val="28"/>
          <w:szCs w:val="28"/>
        </w:rPr>
      </w:pPr>
    </w:p>
    <w:p w14:paraId="130A89BD" w14:textId="1652C585" w:rsidR="00634711" w:rsidRDefault="00634711" w:rsidP="003E3459">
      <w:pPr>
        <w:rPr>
          <w:b/>
          <w:sz w:val="28"/>
          <w:szCs w:val="28"/>
        </w:rPr>
      </w:pPr>
    </w:p>
    <w:p w14:paraId="00703917" w14:textId="6C4ADC8D" w:rsidR="00634711" w:rsidRDefault="00634711" w:rsidP="003E3459">
      <w:pPr>
        <w:rPr>
          <w:b/>
          <w:sz w:val="28"/>
          <w:szCs w:val="28"/>
        </w:rPr>
      </w:pPr>
    </w:p>
    <w:p w14:paraId="0EFC0C15" w14:textId="76682E35" w:rsidR="00634711" w:rsidRDefault="00634711" w:rsidP="003E3459">
      <w:pPr>
        <w:rPr>
          <w:b/>
          <w:sz w:val="28"/>
          <w:szCs w:val="28"/>
        </w:rPr>
      </w:pPr>
    </w:p>
    <w:p w14:paraId="15C1AA62" w14:textId="41B22048" w:rsidR="00634711" w:rsidRDefault="00634711" w:rsidP="003E3459">
      <w:pPr>
        <w:rPr>
          <w:b/>
          <w:sz w:val="28"/>
          <w:szCs w:val="28"/>
        </w:rPr>
      </w:pPr>
    </w:p>
    <w:p w14:paraId="698D4A36" w14:textId="6C64F492" w:rsidR="00634711" w:rsidRDefault="00634711" w:rsidP="003E3459">
      <w:pPr>
        <w:rPr>
          <w:b/>
          <w:sz w:val="28"/>
          <w:szCs w:val="28"/>
        </w:rPr>
      </w:pPr>
    </w:p>
    <w:p w14:paraId="78078803" w14:textId="53F9C869" w:rsidR="00634711" w:rsidRDefault="00634711" w:rsidP="003E3459">
      <w:pPr>
        <w:rPr>
          <w:b/>
          <w:sz w:val="28"/>
          <w:szCs w:val="28"/>
        </w:rPr>
      </w:pPr>
    </w:p>
    <w:p w14:paraId="2F73C752" w14:textId="77777777" w:rsidR="008D51A9" w:rsidRDefault="008D51A9" w:rsidP="00CB7F4C">
      <w:pPr>
        <w:jc w:val="center"/>
        <w:rPr>
          <w:sz w:val="16"/>
          <w:szCs w:val="16"/>
        </w:rPr>
      </w:pPr>
    </w:p>
    <w:p w14:paraId="60D2849C" w14:textId="77777777" w:rsidR="008D51A9" w:rsidRDefault="008D51A9" w:rsidP="00CB7F4C">
      <w:pPr>
        <w:jc w:val="center"/>
        <w:rPr>
          <w:sz w:val="16"/>
          <w:szCs w:val="16"/>
        </w:rPr>
      </w:pPr>
    </w:p>
    <w:p w14:paraId="48354023" w14:textId="77777777" w:rsidR="008D51A9" w:rsidRDefault="008D51A9" w:rsidP="00CB7F4C">
      <w:pPr>
        <w:jc w:val="center"/>
        <w:rPr>
          <w:sz w:val="16"/>
          <w:szCs w:val="16"/>
        </w:rPr>
      </w:pPr>
    </w:p>
    <w:p w14:paraId="61571CA3" w14:textId="77777777" w:rsidR="008D51A9" w:rsidRDefault="008D51A9" w:rsidP="00CB7F4C">
      <w:pPr>
        <w:jc w:val="center"/>
        <w:rPr>
          <w:sz w:val="16"/>
          <w:szCs w:val="16"/>
        </w:rPr>
      </w:pPr>
    </w:p>
    <w:p w14:paraId="23BE5488" w14:textId="77777777" w:rsidR="008D51A9" w:rsidRDefault="008D51A9" w:rsidP="00CB7F4C">
      <w:pPr>
        <w:jc w:val="center"/>
        <w:rPr>
          <w:sz w:val="16"/>
          <w:szCs w:val="16"/>
        </w:rPr>
      </w:pPr>
    </w:p>
    <w:p w14:paraId="308A3E96" w14:textId="428FBD2F" w:rsidR="00634711" w:rsidRDefault="00634711" w:rsidP="003E3459">
      <w:pPr>
        <w:rPr>
          <w:b/>
          <w:sz w:val="28"/>
          <w:szCs w:val="28"/>
        </w:rPr>
      </w:pPr>
    </w:p>
    <w:p w14:paraId="1F5992DC" w14:textId="4A63D325" w:rsidR="00634711" w:rsidRDefault="00634711" w:rsidP="003E3459">
      <w:pPr>
        <w:rPr>
          <w:b/>
          <w:sz w:val="28"/>
          <w:szCs w:val="28"/>
        </w:rPr>
      </w:pPr>
    </w:p>
    <w:p w14:paraId="72A80862" w14:textId="33567E8E" w:rsidR="00634711" w:rsidRDefault="00634711" w:rsidP="003E3459">
      <w:pPr>
        <w:rPr>
          <w:b/>
          <w:sz w:val="28"/>
          <w:szCs w:val="28"/>
        </w:rPr>
      </w:pPr>
    </w:p>
    <w:p w14:paraId="1841D73E" w14:textId="77777777" w:rsidR="00634711" w:rsidRDefault="00634711" w:rsidP="003E3459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7"/>
        <w:tblW w:w="7705" w:type="dxa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2744"/>
        <w:gridCol w:w="841"/>
      </w:tblGrid>
      <w:tr w:rsidR="00AA6575" w:rsidRPr="008D3E0C" w14:paraId="434434AF" w14:textId="77777777" w:rsidTr="00AA6575">
        <w:trPr>
          <w:trHeight w:val="288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E13CA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25B1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4D410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83EB5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A77E0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5A936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9587B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A6575" w:rsidRPr="008D3E0C" w14:paraId="280C551B" w14:textId="77777777" w:rsidTr="00AA6575">
        <w:trPr>
          <w:trHeight w:val="288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3AE2E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DF9CB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4CDD7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99CEE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6189F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B7482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19CE1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A6575" w:rsidRPr="008D3E0C" w14:paraId="2319D119" w14:textId="77777777" w:rsidTr="00AA6575">
        <w:trPr>
          <w:trHeight w:val="288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C6F3B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42A43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621B0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70C24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9AB8D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71E68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661FC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A6575" w:rsidRPr="008D3E0C" w14:paraId="3F72B9D5" w14:textId="77777777" w:rsidTr="00AA6575">
        <w:trPr>
          <w:trHeight w:val="288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DFE64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51CC4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D6E42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BB8C3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BE20F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C55C1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2B412" w14:textId="77777777" w:rsidR="00AA6575" w:rsidRPr="008D3E0C" w:rsidRDefault="00AA6575" w:rsidP="00634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500A828A" w14:textId="77777777" w:rsidR="00634711" w:rsidRDefault="00634711" w:rsidP="003E3459">
      <w:pPr>
        <w:rPr>
          <w:b/>
          <w:sz w:val="28"/>
          <w:szCs w:val="28"/>
        </w:rPr>
      </w:pPr>
    </w:p>
    <w:p w14:paraId="540D42C7" w14:textId="77777777" w:rsidR="00EA1176" w:rsidRDefault="00EA1176" w:rsidP="003E3459">
      <w:pPr>
        <w:rPr>
          <w:sz w:val="24"/>
          <w:szCs w:val="24"/>
        </w:rPr>
      </w:pPr>
    </w:p>
    <w:p w14:paraId="63DA3878" w14:textId="77777777" w:rsidR="00E52281" w:rsidRDefault="00E52281" w:rsidP="00E52281">
      <w:pPr>
        <w:jc w:val="center"/>
        <w:rPr>
          <w:sz w:val="16"/>
          <w:szCs w:val="16"/>
        </w:rPr>
      </w:pPr>
    </w:p>
    <w:p w14:paraId="54C79409" w14:textId="77777777" w:rsidR="00E52281" w:rsidRDefault="00E52281" w:rsidP="00E52281">
      <w:pPr>
        <w:jc w:val="center"/>
        <w:rPr>
          <w:sz w:val="16"/>
          <w:szCs w:val="16"/>
        </w:rPr>
      </w:pPr>
    </w:p>
    <w:p w14:paraId="7DF76E21" w14:textId="77777777" w:rsidR="00004B2B" w:rsidRDefault="00004B2B" w:rsidP="00EA1176"/>
    <w:p w14:paraId="40A72A0C" w14:textId="77777777" w:rsidR="00004B2B" w:rsidRDefault="00004B2B" w:rsidP="00EA1176"/>
    <w:p w14:paraId="2D4AF926" w14:textId="77777777" w:rsidR="00F73D9F" w:rsidRDefault="00F73D9F" w:rsidP="00EA1176"/>
    <w:p w14:paraId="13A49818" w14:textId="1FEF9B15" w:rsidR="00082020" w:rsidRDefault="00082020" w:rsidP="00082020"/>
    <w:sectPr w:rsidR="00082020" w:rsidSect="00B630C3">
      <w:foot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FECB4" w14:textId="77777777" w:rsidR="00E61B84" w:rsidRDefault="00E61B84">
      <w:pPr>
        <w:spacing w:after="0" w:line="240" w:lineRule="auto"/>
      </w:pPr>
      <w:r>
        <w:separator/>
      </w:r>
    </w:p>
  </w:endnote>
  <w:endnote w:type="continuationSeparator" w:id="0">
    <w:p w14:paraId="003F1DB8" w14:textId="77777777" w:rsidR="00E61B84" w:rsidRDefault="00E6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40CD0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F47CB" w14:textId="77777777" w:rsidR="00E61B84" w:rsidRDefault="00E61B84">
      <w:pPr>
        <w:spacing w:after="0" w:line="240" w:lineRule="auto"/>
      </w:pPr>
      <w:r>
        <w:separator/>
      </w:r>
    </w:p>
  </w:footnote>
  <w:footnote w:type="continuationSeparator" w:id="0">
    <w:p w14:paraId="7B993D53" w14:textId="77777777" w:rsidR="00E61B84" w:rsidRDefault="00E61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DF47D5"/>
    <w:multiLevelType w:val="hybridMultilevel"/>
    <w:tmpl w:val="83304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18"/>
  </w:num>
  <w:num w:numId="7">
    <w:abstractNumId w:val="16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20"/>
    <w:rsid w:val="00004B2B"/>
    <w:rsid w:val="00035D30"/>
    <w:rsid w:val="00044D16"/>
    <w:rsid w:val="00057D44"/>
    <w:rsid w:val="0006504A"/>
    <w:rsid w:val="00082020"/>
    <w:rsid w:val="000A2B13"/>
    <w:rsid w:val="000C4454"/>
    <w:rsid w:val="001079E4"/>
    <w:rsid w:val="001459DD"/>
    <w:rsid w:val="00146C94"/>
    <w:rsid w:val="00160892"/>
    <w:rsid w:val="00163D96"/>
    <w:rsid w:val="00172B4D"/>
    <w:rsid w:val="001731F8"/>
    <w:rsid w:val="00194DF6"/>
    <w:rsid w:val="001B21FD"/>
    <w:rsid w:val="001B27FE"/>
    <w:rsid w:val="001C1792"/>
    <w:rsid w:val="001D6409"/>
    <w:rsid w:val="00246CFD"/>
    <w:rsid w:val="0025123C"/>
    <w:rsid w:val="0026068E"/>
    <w:rsid w:val="00262241"/>
    <w:rsid w:val="00290D1F"/>
    <w:rsid w:val="002A58DE"/>
    <w:rsid w:val="002B4BE5"/>
    <w:rsid w:val="002E46F5"/>
    <w:rsid w:val="002F154E"/>
    <w:rsid w:val="00302DC0"/>
    <w:rsid w:val="00303C2A"/>
    <w:rsid w:val="00303D73"/>
    <w:rsid w:val="00372264"/>
    <w:rsid w:val="003827E7"/>
    <w:rsid w:val="003B5F69"/>
    <w:rsid w:val="003E1E80"/>
    <w:rsid w:val="003E3459"/>
    <w:rsid w:val="004405DC"/>
    <w:rsid w:val="0044365E"/>
    <w:rsid w:val="004519E0"/>
    <w:rsid w:val="00462DB4"/>
    <w:rsid w:val="004E1AED"/>
    <w:rsid w:val="004F4E7B"/>
    <w:rsid w:val="00545C69"/>
    <w:rsid w:val="005803B5"/>
    <w:rsid w:val="00585600"/>
    <w:rsid w:val="005858AA"/>
    <w:rsid w:val="00586EA3"/>
    <w:rsid w:val="00587B02"/>
    <w:rsid w:val="005A7063"/>
    <w:rsid w:val="005B26E1"/>
    <w:rsid w:val="005C12A5"/>
    <w:rsid w:val="005F30ED"/>
    <w:rsid w:val="00617CC9"/>
    <w:rsid w:val="00626D24"/>
    <w:rsid w:val="00634711"/>
    <w:rsid w:val="0068054D"/>
    <w:rsid w:val="00682F2E"/>
    <w:rsid w:val="006E6825"/>
    <w:rsid w:val="006E7ACD"/>
    <w:rsid w:val="006F5EB4"/>
    <w:rsid w:val="00732E54"/>
    <w:rsid w:val="00750AB7"/>
    <w:rsid w:val="00767DC5"/>
    <w:rsid w:val="00784209"/>
    <w:rsid w:val="00790BCB"/>
    <w:rsid w:val="0083294B"/>
    <w:rsid w:val="00835326"/>
    <w:rsid w:val="00840231"/>
    <w:rsid w:val="00840B17"/>
    <w:rsid w:val="0084435B"/>
    <w:rsid w:val="00851034"/>
    <w:rsid w:val="00851D78"/>
    <w:rsid w:val="00855C77"/>
    <w:rsid w:val="0086284C"/>
    <w:rsid w:val="0086404C"/>
    <w:rsid w:val="00866EDF"/>
    <w:rsid w:val="008A599E"/>
    <w:rsid w:val="008B3A9A"/>
    <w:rsid w:val="008D38EC"/>
    <w:rsid w:val="008D3E0C"/>
    <w:rsid w:val="008D51A9"/>
    <w:rsid w:val="008F2364"/>
    <w:rsid w:val="009059DD"/>
    <w:rsid w:val="00906F72"/>
    <w:rsid w:val="00945246"/>
    <w:rsid w:val="00954E72"/>
    <w:rsid w:val="00956A8E"/>
    <w:rsid w:val="009A2DDE"/>
    <w:rsid w:val="009A33B8"/>
    <w:rsid w:val="009B62A1"/>
    <w:rsid w:val="009E689B"/>
    <w:rsid w:val="009F6585"/>
    <w:rsid w:val="00A1310C"/>
    <w:rsid w:val="00A4407B"/>
    <w:rsid w:val="00A51F59"/>
    <w:rsid w:val="00A703F7"/>
    <w:rsid w:val="00AA6575"/>
    <w:rsid w:val="00AD354C"/>
    <w:rsid w:val="00AD7BB7"/>
    <w:rsid w:val="00AE59BC"/>
    <w:rsid w:val="00AE619A"/>
    <w:rsid w:val="00B02498"/>
    <w:rsid w:val="00B27E24"/>
    <w:rsid w:val="00B34B0E"/>
    <w:rsid w:val="00B630C3"/>
    <w:rsid w:val="00B6338E"/>
    <w:rsid w:val="00B70466"/>
    <w:rsid w:val="00B961F4"/>
    <w:rsid w:val="00BA4967"/>
    <w:rsid w:val="00BF11F8"/>
    <w:rsid w:val="00C07BB8"/>
    <w:rsid w:val="00C22DC2"/>
    <w:rsid w:val="00C30E91"/>
    <w:rsid w:val="00C40A2A"/>
    <w:rsid w:val="00C45599"/>
    <w:rsid w:val="00C456AC"/>
    <w:rsid w:val="00C501A2"/>
    <w:rsid w:val="00C65DCF"/>
    <w:rsid w:val="00C67669"/>
    <w:rsid w:val="00C808C6"/>
    <w:rsid w:val="00C9420E"/>
    <w:rsid w:val="00CB7F4C"/>
    <w:rsid w:val="00CD15FA"/>
    <w:rsid w:val="00CD1EC2"/>
    <w:rsid w:val="00D32EFD"/>
    <w:rsid w:val="00D40D0E"/>
    <w:rsid w:val="00D47A97"/>
    <w:rsid w:val="00D53E72"/>
    <w:rsid w:val="00D5563D"/>
    <w:rsid w:val="00D5790C"/>
    <w:rsid w:val="00D75A23"/>
    <w:rsid w:val="00DC3ECA"/>
    <w:rsid w:val="00DF0FF3"/>
    <w:rsid w:val="00E011C6"/>
    <w:rsid w:val="00E249C0"/>
    <w:rsid w:val="00E32FF8"/>
    <w:rsid w:val="00E43499"/>
    <w:rsid w:val="00E52281"/>
    <w:rsid w:val="00E61B84"/>
    <w:rsid w:val="00E73AC1"/>
    <w:rsid w:val="00E74840"/>
    <w:rsid w:val="00E77338"/>
    <w:rsid w:val="00EA1176"/>
    <w:rsid w:val="00EB3A6E"/>
    <w:rsid w:val="00EB4DEA"/>
    <w:rsid w:val="00EE2E0C"/>
    <w:rsid w:val="00EF519B"/>
    <w:rsid w:val="00EF7BB5"/>
    <w:rsid w:val="00F020E2"/>
    <w:rsid w:val="00F12A9E"/>
    <w:rsid w:val="00F142A6"/>
    <w:rsid w:val="00F24279"/>
    <w:rsid w:val="00F24A58"/>
    <w:rsid w:val="00F31706"/>
    <w:rsid w:val="00F62F9B"/>
    <w:rsid w:val="00F73D9F"/>
    <w:rsid w:val="00F7497B"/>
    <w:rsid w:val="00F76407"/>
    <w:rsid w:val="00FC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7F0A7882"/>
  <w15:docId w15:val="{A3F447E2-80C3-4D59-A6E8-5C863445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281"/>
  </w:style>
  <w:style w:type="paragraph" w:styleId="Heading1">
    <w:name w:val="heading 1"/>
    <w:basedOn w:val="Normal"/>
    <w:next w:val="Normal"/>
    <w:link w:val="Heading1Char"/>
    <w:uiPriority w:val="9"/>
    <w:qFormat/>
    <w:rsid w:val="00E5228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28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2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32E6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2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2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32E6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2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32E6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2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9134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2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32E6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2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32E6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281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228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2281"/>
    <w:rPr>
      <w:rFonts w:asciiTheme="majorHAnsi" w:eastAsiaTheme="majorEastAsia" w:hAnsiTheme="majorHAnsi" w:cstheme="majorBidi"/>
      <w:color w:val="632E62" w:themeColor="text2"/>
      <w:sz w:val="24"/>
      <w:szCs w:val="24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522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92278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2281"/>
    <w:rPr>
      <w:rFonts w:asciiTheme="majorHAnsi" w:eastAsiaTheme="majorEastAsia" w:hAnsiTheme="majorHAnsi" w:cstheme="majorBidi"/>
      <w:color w:val="92278F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28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2281"/>
    <w:rPr>
      <w:rFonts w:asciiTheme="majorHAnsi" w:eastAsiaTheme="majorEastAsia" w:hAnsiTheme="majorHAnsi" w:cstheme="majorBidi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52281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2281"/>
    <w:pPr>
      <w:pBdr>
        <w:left w:val="single" w:sz="18" w:space="12" w:color="92278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2278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2281"/>
    <w:rPr>
      <w:rFonts w:asciiTheme="majorHAnsi" w:eastAsiaTheme="majorEastAsia" w:hAnsiTheme="majorHAnsi" w:cstheme="majorBidi"/>
      <w:color w:val="92278F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E52281"/>
    <w:rPr>
      <w:b/>
      <w:bCs/>
      <w:smallCaps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28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281"/>
    <w:rPr>
      <w:rFonts w:asciiTheme="majorHAnsi" w:eastAsiaTheme="majorEastAsia" w:hAnsiTheme="majorHAnsi" w:cstheme="majorBidi"/>
      <w:color w:val="632E6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281"/>
    <w:rPr>
      <w:rFonts w:asciiTheme="majorHAnsi" w:eastAsiaTheme="majorEastAsia" w:hAnsiTheme="majorHAnsi" w:cstheme="majorBidi"/>
      <w:i/>
      <w:iCs/>
      <w:color w:val="632E6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281"/>
    <w:rPr>
      <w:rFonts w:asciiTheme="majorHAnsi" w:eastAsiaTheme="majorEastAsia" w:hAnsiTheme="majorHAnsi" w:cstheme="majorBidi"/>
      <w:i/>
      <w:iCs/>
      <w:color w:val="49134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281"/>
    <w:rPr>
      <w:rFonts w:asciiTheme="majorHAnsi" w:eastAsiaTheme="majorEastAsia" w:hAnsiTheme="majorHAnsi" w:cstheme="majorBidi"/>
      <w:b/>
      <w:bCs/>
      <w:color w:val="632E6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281"/>
    <w:rPr>
      <w:rFonts w:asciiTheme="majorHAnsi" w:eastAsiaTheme="majorEastAsia" w:hAnsiTheme="majorHAnsi" w:cstheme="majorBidi"/>
      <w:b/>
      <w:bCs/>
      <w:i/>
      <w:iCs/>
      <w:color w:val="632E6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228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22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491347" w:themeColor="accent1" w:themeShade="80" w:shadow="1"/>
        <w:left w:val="single" w:sz="2" w:space="10" w:color="491347" w:themeColor="accent1" w:themeShade="80" w:shadow="1"/>
        <w:bottom w:val="single" w:sz="2" w:space="10" w:color="491347" w:themeColor="accent1" w:themeShade="80" w:shadow="1"/>
        <w:right w:val="single" w:sz="2" w:space="10" w:color="491347" w:themeColor="accent1" w:themeShade="80" w:shadow="1"/>
      </w:pBdr>
      <w:ind w:left="1152" w:right="1152"/>
    </w:pPr>
    <w:rPr>
      <w:i/>
      <w:iCs/>
      <w:color w:val="491347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F3241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Strong">
    <w:name w:val="Strong"/>
    <w:basedOn w:val="DefaultParagraphFont"/>
    <w:uiPriority w:val="22"/>
    <w:qFormat/>
    <w:rsid w:val="00E52281"/>
    <w:rPr>
      <w:b/>
      <w:bCs/>
    </w:rPr>
  </w:style>
  <w:style w:type="character" w:styleId="Emphasis">
    <w:name w:val="Emphasis"/>
    <w:basedOn w:val="DefaultParagraphFont"/>
    <w:uiPriority w:val="20"/>
    <w:qFormat/>
    <w:rsid w:val="00E52281"/>
    <w:rPr>
      <w:i/>
      <w:iCs/>
    </w:rPr>
  </w:style>
  <w:style w:type="paragraph" w:styleId="NoSpacing">
    <w:name w:val="No Spacing"/>
    <w:uiPriority w:val="1"/>
    <w:qFormat/>
    <w:rsid w:val="00E522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228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2281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522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52281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E52281"/>
    <w:rPr>
      <w:b/>
      <w:bCs/>
      <w:smallCaps/>
    </w:rPr>
  </w:style>
  <w:style w:type="paragraph" w:styleId="ListParagraph">
    <w:name w:val="List Paragraph"/>
    <w:basedOn w:val="Normal"/>
    <w:uiPriority w:val="34"/>
    <w:qFormat/>
    <w:rsid w:val="00303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98A1C1-B22A-443F-AB21-D52D09A4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1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2</cp:revision>
  <cp:lastPrinted>2019-09-03T01:17:00Z</cp:lastPrinted>
  <dcterms:created xsi:type="dcterms:W3CDTF">2019-12-01T02:07:00Z</dcterms:created>
  <dcterms:modified xsi:type="dcterms:W3CDTF">2019-12-01T02:07:00Z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