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4BE" w14:textId="6DB6AE57" w:rsidR="00B27E24" w:rsidRPr="00EA1176" w:rsidRDefault="00082020" w:rsidP="00EA1176">
      <w:pPr>
        <w:pStyle w:val="Title"/>
        <w:jc w:val="center"/>
        <w:rPr>
          <w:rFonts w:ascii="Cambria Math" w:hAnsi="Cambria Math"/>
          <w:sz w:val="96"/>
          <w:szCs w:val="96"/>
        </w:rPr>
      </w:pPr>
      <w:r w:rsidRPr="00EA1176">
        <w:rPr>
          <w:rFonts w:ascii="Cambria Math" w:hAnsi="Cambria Math"/>
          <w:sz w:val="96"/>
          <w:szCs w:val="96"/>
          <w:highlight w:val="yellow"/>
        </w:rPr>
        <w:t xml:space="preserve">THE RADIO </w:t>
      </w:r>
      <w:r w:rsidR="00F12A9E" w:rsidRPr="00EA1176">
        <w:rPr>
          <w:rFonts w:ascii="Cambria Math" w:hAnsi="Cambria Math"/>
          <w:sz w:val="96"/>
          <w:szCs w:val="96"/>
          <w:highlight w:val="yellow"/>
        </w:rPr>
        <w:t>F</w:t>
      </w:r>
      <w:r w:rsidRPr="00EA1176">
        <w:rPr>
          <w:rFonts w:ascii="Cambria Math" w:hAnsi="Cambria Math"/>
          <w:sz w:val="96"/>
          <w:szCs w:val="96"/>
          <w:highlight w:val="yellow"/>
        </w:rPr>
        <w:t>LYER</w:t>
      </w:r>
    </w:p>
    <w:p w14:paraId="144B225D" w14:textId="77777777" w:rsidR="00EA1176" w:rsidRPr="00EA1176" w:rsidRDefault="00EA1176" w:rsidP="00EA1176"/>
    <w:p w14:paraId="46C60F25" w14:textId="77777777" w:rsidR="00B27E24" w:rsidRDefault="00B27E24" w:rsidP="00EA1176">
      <w:pPr>
        <w:pStyle w:val="Subtitle"/>
        <w:jc w:val="center"/>
      </w:pPr>
      <w:r w:rsidRPr="00767DC5">
        <w:t>Monthly News Bulletin of the</w:t>
      </w:r>
      <w:r>
        <w:t xml:space="preserve"> </w:t>
      </w:r>
      <w:r w:rsidRPr="00767DC5">
        <w:t>Iowa City Aero</w:t>
      </w:r>
      <w:r>
        <w:t xml:space="preserve"> </w:t>
      </w:r>
      <w:r w:rsidRPr="00767DC5">
        <w:t xml:space="preserve">hawks Radio Control Flying </w:t>
      </w:r>
      <w:r>
        <w:t>C</w:t>
      </w:r>
      <w:r w:rsidRPr="00767DC5">
        <w:t>lub</w:t>
      </w:r>
    </w:p>
    <w:p w14:paraId="373FDAD5" w14:textId="06A1FDE6" w:rsidR="00B27E24" w:rsidRDefault="00057D44" w:rsidP="00EA1176">
      <w:pPr>
        <w:pStyle w:val="Subtitle"/>
        <w:jc w:val="center"/>
      </w:pPr>
      <w:proofErr w:type="gramStart"/>
      <w:r>
        <w:t>October</w:t>
      </w:r>
      <w:r w:rsidR="009A2DDE">
        <w:t>,</w:t>
      </w:r>
      <w:proofErr w:type="gramEnd"/>
      <w:r w:rsidR="00B27E24" w:rsidRPr="00767DC5">
        <w:t xml:space="preserve"> 2019    No. 3</w:t>
      </w:r>
      <w:r w:rsidR="00626D24">
        <w:t>2</w:t>
      </w:r>
      <w:r>
        <w:t>7</w:t>
      </w:r>
    </w:p>
    <w:p w14:paraId="6A054AD9" w14:textId="68155041" w:rsidR="008D38EC" w:rsidRDefault="008D38EC" w:rsidP="008D38EC"/>
    <w:p w14:paraId="14B4BD42" w14:textId="77777777" w:rsidR="008D38EC" w:rsidRPr="008D38EC" w:rsidRDefault="008D38EC" w:rsidP="008D38EC"/>
    <w:p w14:paraId="4CB387DA" w14:textId="52650B7D" w:rsidR="00FC186E" w:rsidRDefault="00784209" w:rsidP="00634711">
      <w:pPr>
        <w:rPr>
          <w:b/>
          <w:sz w:val="24"/>
          <w:szCs w:val="24"/>
        </w:rPr>
      </w:pPr>
      <w:r w:rsidRPr="00FC186E">
        <w:rPr>
          <w:b/>
          <w:sz w:val="24"/>
          <w:szCs w:val="24"/>
        </w:rPr>
        <w:t xml:space="preserve">What to look for </w:t>
      </w:r>
      <w:r w:rsidR="00626D24" w:rsidRPr="00FC186E">
        <w:rPr>
          <w:b/>
          <w:sz w:val="24"/>
          <w:szCs w:val="24"/>
        </w:rPr>
        <w:t>this month:</w:t>
      </w:r>
    </w:p>
    <w:p w14:paraId="09768A83" w14:textId="0404D859" w:rsidR="008D38EC" w:rsidRDefault="008D38EC" w:rsidP="00634711">
      <w:pPr>
        <w:rPr>
          <w:bCs/>
          <w:sz w:val="24"/>
          <w:szCs w:val="24"/>
        </w:rPr>
      </w:pPr>
      <w:r>
        <w:rPr>
          <w:bCs/>
          <w:sz w:val="24"/>
          <w:szCs w:val="24"/>
        </w:rPr>
        <w:t xml:space="preserve">Minutes of the </w:t>
      </w:r>
      <w:r w:rsidR="00057D44">
        <w:rPr>
          <w:bCs/>
          <w:sz w:val="24"/>
          <w:szCs w:val="24"/>
        </w:rPr>
        <w:t>October</w:t>
      </w:r>
      <w:r>
        <w:rPr>
          <w:bCs/>
          <w:sz w:val="24"/>
          <w:szCs w:val="24"/>
        </w:rPr>
        <w:t xml:space="preserve"> meeting.</w:t>
      </w:r>
    </w:p>
    <w:p w14:paraId="48EC803C" w14:textId="10500F62" w:rsidR="00E43499" w:rsidRDefault="00E43499" w:rsidP="00634711">
      <w:pPr>
        <w:rPr>
          <w:bCs/>
          <w:sz w:val="24"/>
          <w:szCs w:val="24"/>
        </w:rPr>
      </w:pPr>
      <w:r>
        <w:rPr>
          <w:bCs/>
          <w:sz w:val="24"/>
          <w:szCs w:val="24"/>
        </w:rPr>
        <w:t>Officer Slate for 2020</w:t>
      </w:r>
    </w:p>
    <w:p w14:paraId="4219B4E6" w14:textId="23CA9689" w:rsidR="008D38EC" w:rsidRDefault="008D38EC" w:rsidP="00634711">
      <w:pPr>
        <w:rPr>
          <w:bCs/>
          <w:sz w:val="24"/>
          <w:szCs w:val="24"/>
        </w:rPr>
      </w:pPr>
      <w:r>
        <w:rPr>
          <w:bCs/>
          <w:sz w:val="24"/>
          <w:szCs w:val="24"/>
        </w:rPr>
        <w:t>Dates to remember for the rest of the year.</w:t>
      </w:r>
    </w:p>
    <w:p w14:paraId="699EED58" w14:textId="77777777" w:rsidR="008D38EC" w:rsidRPr="008D38EC" w:rsidRDefault="008D38EC" w:rsidP="00634711">
      <w:pPr>
        <w:rPr>
          <w:bCs/>
          <w:sz w:val="24"/>
          <w:szCs w:val="24"/>
        </w:rPr>
      </w:pPr>
      <w:bookmarkStart w:id="0" w:name="_GoBack"/>
      <w:bookmarkEnd w:id="0"/>
    </w:p>
    <w:p w14:paraId="34AE7E63" w14:textId="4A716EAF" w:rsidR="00F31706" w:rsidRDefault="00057D44" w:rsidP="00634711">
      <w:pPr>
        <w:rPr>
          <w:b/>
          <w:sz w:val="24"/>
          <w:szCs w:val="24"/>
        </w:rPr>
      </w:pPr>
      <w:r>
        <w:rPr>
          <w:b/>
          <w:sz w:val="24"/>
          <w:szCs w:val="24"/>
        </w:rPr>
        <w:t>WARM WEATHER SEEMS TO BE A DISTANCE MEMORY:</w:t>
      </w:r>
    </w:p>
    <w:p w14:paraId="7CB013E6" w14:textId="56D57160" w:rsidR="00057D44" w:rsidRDefault="00057D44" w:rsidP="00634711">
      <w:pPr>
        <w:rPr>
          <w:bCs/>
          <w:sz w:val="24"/>
          <w:szCs w:val="24"/>
        </w:rPr>
      </w:pPr>
      <w:r w:rsidRPr="00057D44">
        <w:rPr>
          <w:bCs/>
          <w:sz w:val="24"/>
          <w:szCs w:val="24"/>
        </w:rPr>
        <w:t>I can’t believe we have snow in October!  Bummer!  Should probably put the skis on early this year.</w:t>
      </w:r>
      <w:r>
        <w:rPr>
          <w:bCs/>
          <w:sz w:val="24"/>
          <w:szCs w:val="24"/>
        </w:rPr>
        <w:t xml:space="preserve">  The field has been winterized, sprinkler system flushed, and a last mow to the field completed.  </w:t>
      </w:r>
    </w:p>
    <w:p w14:paraId="556B42F8" w14:textId="16F5FE18" w:rsidR="00057D44" w:rsidRDefault="00057D44" w:rsidP="00634711">
      <w:pPr>
        <w:rPr>
          <w:bCs/>
          <w:sz w:val="24"/>
          <w:szCs w:val="24"/>
        </w:rPr>
      </w:pPr>
      <w:r>
        <w:rPr>
          <w:bCs/>
          <w:sz w:val="24"/>
          <w:szCs w:val="24"/>
        </w:rPr>
        <w:t xml:space="preserve">The slate of officers for 2020 has been compiled and will be presented at the November general meeting at the Pizza Ranch </w:t>
      </w:r>
      <w:r w:rsidR="00C07BB8">
        <w:rPr>
          <w:bCs/>
          <w:sz w:val="24"/>
          <w:szCs w:val="24"/>
        </w:rPr>
        <w:t xml:space="preserve">in North Liberty </w:t>
      </w:r>
      <w:r>
        <w:rPr>
          <w:bCs/>
          <w:sz w:val="24"/>
          <w:szCs w:val="24"/>
        </w:rPr>
        <w:t>on November 5</w:t>
      </w:r>
      <w:r w:rsidRPr="00057D44">
        <w:rPr>
          <w:bCs/>
          <w:sz w:val="24"/>
          <w:szCs w:val="24"/>
          <w:vertAlign w:val="superscript"/>
        </w:rPr>
        <w:t>th</w:t>
      </w:r>
      <w:r>
        <w:rPr>
          <w:bCs/>
          <w:sz w:val="24"/>
          <w:szCs w:val="24"/>
        </w:rPr>
        <w:t>.  Meeting starts at 7pm and members are asked to arrive early if planning to eat</w:t>
      </w:r>
      <w:r w:rsidR="00C07BB8">
        <w:rPr>
          <w:bCs/>
          <w:sz w:val="24"/>
          <w:szCs w:val="24"/>
        </w:rPr>
        <w:t>.</w:t>
      </w:r>
    </w:p>
    <w:p w14:paraId="7621AF0A" w14:textId="088E650A" w:rsidR="00C07BB8" w:rsidRDefault="00C07BB8" w:rsidP="00634711">
      <w:pPr>
        <w:rPr>
          <w:bCs/>
          <w:sz w:val="24"/>
          <w:szCs w:val="24"/>
        </w:rPr>
      </w:pPr>
      <w:r>
        <w:rPr>
          <w:bCs/>
          <w:sz w:val="24"/>
          <w:szCs w:val="24"/>
        </w:rPr>
        <w:t xml:space="preserve">Also, information and discussion pertaining to the Holiday Party, New </w:t>
      </w:r>
      <w:proofErr w:type="spellStart"/>
      <w:r>
        <w:rPr>
          <w:bCs/>
          <w:sz w:val="24"/>
          <w:szCs w:val="24"/>
        </w:rPr>
        <w:t>Years</w:t>
      </w:r>
      <w:proofErr w:type="spellEnd"/>
      <w:r>
        <w:rPr>
          <w:bCs/>
          <w:sz w:val="24"/>
          <w:szCs w:val="24"/>
        </w:rPr>
        <w:t xml:space="preserve"> Day Fly and chili feast, and the upcoming 2020 Swap Meet.  </w:t>
      </w:r>
    </w:p>
    <w:p w14:paraId="59C6F0D9" w14:textId="66648097" w:rsidR="00C07BB8" w:rsidRDefault="00C07BB8" w:rsidP="00634711">
      <w:pPr>
        <w:rPr>
          <w:bCs/>
          <w:sz w:val="24"/>
          <w:szCs w:val="24"/>
        </w:rPr>
      </w:pPr>
      <w:r>
        <w:rPr>
          <w:bCs/>
          <w:sz w:val="24"/>
          <w:szCs w:val="24"/>
        </w:rPr>
        <w:t>Lots of details to iron out for the rest of the year so please plan on attending.</w:t>
      </w:r>
    </w:p>
    <w:p w14:paraId="054BFDC1" w14:textId="77777777" w:rsidR="00C07BB8" w:rsidRDefault="00C07BB8" w:rsidP="00634711">
      <w:pPr>
        <w:rPr>
          <w:bCs/>
          <w:sz w:val="24"/>
          <w:szCs w:val="24"/>
        </w:rPr>
      </w:pPr>
      <w:r>
        <w:rPr>
          <w:bCs/>
          <w:sz w:val="24"/>
          <w:szCs w:val="24"/>
        </w:rPr>
        <w:t xml:space="preserve">Rich </w:t>
      </w:r>
      <w:proofErr w:type="spellStart"/>
      <w:r>
        <w:rPr>
          <w:bCs/>
          <w:sz w:val="24"/>
          <w:szCs w:val="24"/>
        </w:rPr>
        <w:t>Vedepo</w:t>
      </w:r>
      <w:proofErr w:type="spellEnd"/>
      <w:r>
        <w:rPr>
          <w:bCs/>
          <w:sz w:val="24"/>
          <w:szCs w:val="24"/>
        </w:rPr>
        <w:t xml:space="preserve"> has requested any pictures taken at the field and other </w:t>
      </w:r>
      <w:proofErr w:type="spellStart"/>
      <w:r>
        <w:rPr>
          <w:bCs/>
          <w:sz w:val="24"/>
          <w:szCs w:val="24"/>
        </w:rPr>
        <w:t>Aerohawk</w:t>
      </w:r>
      <w:proofErr w:type="spellEnd"/>
      <w:r>
        <w:rPr>
          <w:bCs/>
          <w:sz w:val="24"/>
          <w:szCs w:val="24"/>
        </w:rPr>
        <w:t xml:space="preserve"> events this past year so that he can put together a slide show for the Holiday Party. He </w:t>
      </w:r>
      <w:proofErr w:type="gramStart"/>
      <w:r>
        <w:rPr>
          <w:bCs/>
          <w:sz w:val="24"/>
          <w:szCs w:val="24"/>
        </w:rPr>
        <w:t>prefers to have</w:t>
      </w:r>
      <w:proofErr w:type="gramEnd"/>
      <w:r>
        <w:rPr>
          <w:bCs/>
          <w:sz w:val="24"/>
          <w:szCs w:val="24"/>
        </w:rPr>
        <w:t xml:space="preserve"> them on a thumb drive and will return said drive to the owner if requested.</w:t>
      </w:r>
    </w:p>
    <w:p w14:paraId="38A60749" w14:textId="01B5A704" w:rsidR="00C07BB8" w:rsidRDefault="00C07BB8" w:rsidP="00634711">
      <w:pPr>
        <w:rPr>
          <w:bCs/>
          <w:sz w:val="24"/>
          <w:szCs w:val="24"/>
        </w:rPr>
      </w:pPr>
      <w:r>
        <w:rPr>
          <w:bCs/>
          <w:sz w:val="24"/>
          <w:szCs w:val="24"/>
        </w:rPr>
        <w:t xml:space="preserve">  Always a fun get together with plenty of great food and a chance to relive those special moments from this past season.</w:t>
      </w:r>
    </w:p>
    <w:p w14:paraId="2C7438D9" w14:textId="77777777" w:rsidR="00C07BB8" w:rsidRDefault="00C07BB8" w:rsidP="00634711">
      <w:pPr>
        <w:rPr>
          <w:bCs/>
          <w:sz w:val="24"/>
          <w:szCs w:val="24"/>
        </w:rPr>
      </w:pPr>
    </w:p>
    <w:p w14:paraId="6E18F6B2" w14:textId="77777777" w:rsidR="00C07BB8" w:rsidRDefault="00C07BB8" w:rsidP="00634711">
      <w:pPr>
        <w:rPr>
          <w:bCs/>
          <w:sz w:val="24"/>
          <w:szCs w:val="24"/>
        </w:rPr>
      </w:pPr>
    </w:p>
    <w:p w14:paraId="7B2985A7" w14:textId="77777777" w:rsidR="00057D44" w:rsidRPr="00057D44" w:rsidRDefault="00057D44" w:rsidP="00634711">
      <w:pPr>
        <w:rPr>
          <w:bCs/>
          <w:sz w:val="24"/>
          <w:szCs w:val="24"/>
        </w:rPr>
      </w:pPr>
    </w:p>
    <w:p w14:paraId="1F390464" w14:textId="77777777" w:rsidR="008D51A9" w:rsidRDefault="008D51A9" w:rsidP="008D51A9">
      <w:pPr>
        <w:jc w:val="center"/>
        <w:rPr>
          <w:sz w:val="16"/>
          <w:szCs w:val="16"/>
        </w:rPr>
      </w:pPr>
    </w:p>
    <w:p w14:paraId="2B3F413B" w14:textId="77777777" w:rsidR="008D51A9" w:rsidRDefault="008D51A9" w:rsidP="008D51A9">
      <w:pPr>
        <w:jc w:val="center"/>
        <w:rPr>
          <w:sz w:val="16"/>
          <w:szCs w:val="16"/>
        </w:rPr>
      </w:pPr>
    </w:p>
    <w:p w14:paraId="51401314" w14:textId="77777777" w:rsidR="004519E0" w:rsidRDefault="004519E0" w:rsidP="004519E0">
      <w:pPr>
        <w:jc w:val="center"/>
      </w:pPr>
      <w:proofErr w:type="spellStart"/>
      <w:r>
        <w:lastRenderedPageBreak/>
        <w:t>Aerohawks</w:t>
      </w:r>
      <w:proofErr w:type="spellEnd"/>
      <w:r>
        <w:t xml:space="preserve"> </w:t>
      </w:r>
    </w:p>
    <w:p w14:paraId="588E9319" w14:textId="5CC6C9FF" w:rsidR="004519E0" w:rsidRDefault="004519E0" w:rsidP="004519E0">
      <w:pPr>
        <w:jc w:val="center"/>
      </w:pPr>
      <w:r>
        <w:t>General Meeting</w:t>
      </w:r>
    </w:p>
    <w:p w14:paraId="70AE1CB1" w14:textId="77777777" w:rsidR="004519E0" w:rsidRDefault="004519E0" w:rsidP="004519E0">
      <w:pPr>
        <w:jc w:val="center"/>
      </w:pPr>
      <w:smartTag w:uri="urn:schemas-microsoft-com:office:smarttags" w:element="date">
        <w:smartTagPr>
          <w:attr w:name="Year" w:val="2019"/>
          <w:attr w:name="Day" w:val="1"/>
          <w:attr w:name="Month" w:val="10"/>
        </w:smartTagPr>
        <w:r>
          <w:t>October 1st, 2019</w:t>
        </w:r>
      </w:smartTag>
    </w:p>
    <w:p w14:paraId="6B85A8D0" w14:textId="77777777" w:rsidR="004519E0" w:rsidRDefault="004519E0" w:rsidP="004519E0">
      <w:r>
        <w:t xml:space="preserve">Meeting brought to order by President Lance Meyer @ 7:00 PM at the </w:t>
      </w:r>
      <w:proofErr w:type="spellStart"/>
      <w:r>
        <w:t>Aerohawks</w:t>
      </w:r>
      <w:proofErr w:type="spellEnd"/>
      <w:r>
        <w:t xml:space="preserve"> Airfield.</w:t>
      </w:r>
    </w:p>
    <w:p w14:paraId="74C82F0A" w14:textId="77777777" w:rsidR="004519E0" w:rsidRDefault="004519E0" w:rsidP="004519E0">
      <w:r>
        <w:t>Treasurers report from Mary Curtis via Roger Schultz</w:t>
      </w:r>
    </w:p>
    <w:p w14:paraId="3EC19037" w14:textId="77777777" w:rsidR="004519E0" w:rsidRDefault="004519E0" w:rsidP="004519E0">
      <w:r>
        <w:t xml:space="preserve">                            Motion to accept – Dave </w:t>
      </w:r>
      <w:proofErr w:type="spellStart"/>
      <w:r>
        <w:t>Petsel</w:t>
      </w:r>
      <w:proofErr w:type="spellEnd"/>
    </w:p>
    <w:p w14:paraId="22C65D7B" w14:textId="77777777" w:rsidR="004519E0" w:rsidRDefault="004519E0" w:rsidP="004519E0">
      <w:r>
        <w:t xml:space="preserve">                            2</w:t>
      </w:r>
      <w:r w:rsidRPr="00007BBB">
        <w:rPr>
          <w:vertAlign w:val="superscript"/>
        </w:rPr>
        <w:t>nd</w:t>
      </w:r>
      <w:r>
        <w:t xml:space="preserve"> – Tom Peters</w:t>
      </w:r>
    </w:p>
    <w:p w14:paraId="2EFD06CF" w14:textId="77777777" w:rsidR="004519E0" w:rsidRDefault="004519E0" w:rsidP="004519E0">
      <w:r>
        <w:t xml:space="preserve">                            Accepted</w:t>
      </w:r>
    </w:p>
    <w:p w14:paraId="281C16B9" w14:textId="77777777" w:rsidR="004519E0" w:rsidRDefault="004519E0" w:rsidP="004519E0">
      <w:r>
        <w:t>Lance asked if any changes needed to the minutes.</w:t>
      </w:r>
    </w:p>
    <w:p w14:paraId="58A07638" w14:textId="77777777" w:rsidR="004519E0" w:rsidRDefault="004519E0" w:rsidP="004519E0">
      <w:r>
        <w:t>None seen</w:t>
      </w:r>
    </w:p>
    <w:p w14:paraId="1EE43955" w14:textId="77777777" w:rsidR="004519E0" w:rsidRDefault="004519E0" w:rsidP="004519E0">
      <w:r>
        <w:t xml:space="preserve">                            Motion to accept – Joe </w:t>
      </w:r>
      <w:proofErr w:type="spellStart"/>
      <w:r>
        <w:t>Shurson</w:t>
      </w:r>
      <w:proofErr w:type="spellEnd"/>
    </w:p>
    <w:p w14:paraId="34783670" w14:textId="77777777" w:rsidR="004519E0" w:rsidRDefault="004519E0" w:rsidP="004519E0">
      <w:r>
        <w:t xml:space="preserve">                            2</w:t>
      </w:r>
      <w:r w:rsidRPr="0059552E">
        <w:rPr>
          <w:vertAlign w:val="superscript"/>
        </w:rPr>
        <w:t>nd</w:t>
      </w:r>
      <w:r>
        <w:t xml:space="preserve"> – Scott Garrett</w:t>
      </w:r>
    </w:p>
    <w:p w14:paraId="02CD4840" w14:textId="77777777" w:rsidR="004519E0" w:rsidRDefault="004519E0" w:rsidP="004519E0">
      <w:r>
        <w:t xml:space="preserve">                            Accepted</w:t>
      </w:r>
    </w:p>
    <w:p w14:paraId="15925221" w14:textId="77777777" w:rsidR="004519E0" w:rsidRDefault="004519E0" w:rsidP="004519E0">
      <w:r w:rsidRPr="006A6C21">
        <w:rPr>
          <w:b/>
          <w:u w:val="single"/>
        </w:rPr>
        <w:t>OLD BUSINESS</w:t>
      </w:r>
      <w:r>
        <w:t xml:space="preserve"> – </w:t>
      </w:r>
    </w:p>
    <w:p w14:paraId="331BBDC8" w14:textId="77777777" w:rsidR="004519E0" w:rsidRDefault="004519E0" w:rsidP="004519E0">
      <w:r>
        <w:t>Riverside float fly was cancelled this time. Hopefully we will be back on for this location next year.</w:t>
      </w:r>
    </w:p>
    <w:p w14:paraId="4783F2C8" w14:textId="77777777" w:rsidR="004519E0" w:rsidRDefault="004519E0" w:rsidP="004519E0">
      <w:pPr>
        <w:rPr>
          <w:b/>
          <w:u w:val="single"/>
        </w:rPr>
      </w:pPr>
      <w:r>
        <w:rPr>
          <w:b/>
          <w:u w:val="single"/>
        </w:rPr>
        <w:t>NEW BUSINESS</w:t>
      </w:r>
    </w:p>
    <w:p w14:paraId="71B2F61A" w14:textId="77777777" w:rsidR="004519E0" w:rsidRDefault="004519E0" w:rsidP="004519E0">
      <w:r>
        <w:t>Slate of officers for 2020</w:t>
      </w:r>
    </w:p>
    <w:p w14:paraId="5EAAA89B" w14:textId="77777777" w:rsidR="004519E0" w:rsidRDefault="004519E0" w:rsidP="004519E0">
      <w:r>
        <w:t>PRESIDENT – Lizzie Peters</w:t>
      </w:r>
    </w:p>
    <w:p w14:paraId="54132AD5" w14:textId="77777777" w:rsidR="004519E0" w:rsidRDefault="004519E0" w:rsidP="004519E0">
      <w:r>
        <w:t>VICE PRESIDENT – Tom Peters</w:t>
      </w:r>
    </w:p>
    <w:p w14:paraId="7E5F1620" w14:textId="77777777" w:rsidR="004519E0" w:rsidRDefault="004519E0" w:rsidP="004519E0">
      <w:r>
        <w:t>TREASURER – Mary Curtis</w:t>
      </w:r>
    </w:p>
    <w:p w14:paraId="20E0C748" w14:textId="77777777" w:rsidR="004519E0" w:rsidRDefault="004519E0" w:rsidP="004519E0">
      <w:r>
        <w:t xml:space="preserve">SECRETARY – Bill </w:t>
      </w:r>
      <w:proofErr w:type="spellStart"/>
      <w:r>
        <w:t>Kiesel</w:t>
      </w:r>
      <w:proofErr w:type="spellEnd"/>
    </w:p>
    <w:p w14:paraId="6A49E028" w14:textId="77777777" w:rsidR="004519E0" w:rsidRDefault="004519E0" w:rsidP="004519E0">
      <w:r>
        <w:t>FIELD MARSHALL – Charlie Bray</w:t>
      </w:r>
    </w:p>
    <w:p w14:paraId="2F2957EB" w14:textId="77777777" w:rsidR="004519E0" w:rsidRDefault="004519E0" w:rsidP="004519E0">
      <w:r>
        <w:t>SAFETY OFFICER – Scott Garrett</w:t>
      </w:r>
    </w:p>
    <w:p w14:paraId="601E8FBC" w14:textId="2228BF22" w:rsidR="004519E0" w:rsidRDefault="004519E0" w:rsidP="004519E0">
      <w:r>
        <w:t xml:space="preserve">INFORMATION OFFICER – Marc </w:t>
      </w:r>
      <w:proofErr w:type="spellStart"/>
      <w:r>
        <w:t>Niehus</w:t>
      </w:r>
      <w:proofErr w:type="spellEnd"/>
    </w:p>
    <w:p w14:paraId="10393F2A" w14:textId="77777777" w:rsidR="004519E0" w:rsidRDefault="004519E0" w:rsidP="004519E0"/>
    <w:p w14:paraId="4CD272D2" w14:textId="77777777" w:rsidR="004519E0" w:rsidRDefault="004519E0" w:rsidP="004519E0">
      <w:r>
        <w:t>Float fly scheduled or October 13</w:t>
      </w:r>
      <w:r w:rsidRPr="007D2427">
        <w:rPr>
          <w:vertAlign w:val="superscript"/>
        </w:rPr>
        <w:t>th</w:t>
      </w:r>
      <w:r>
        <w:rPr>
          <w:vertAlign w:val="superscript"/>
        </w:rPr>
        <w:t xml:space="preserve"> </w:t>
      </w:r>
      <w:r>
        <w:t>at Kent Park. The lake level looks like it will be good to go. Meeting there at 0900. Dinner at approximately 4PM. Please bring a side to share. We will have a grill there available to cook on. Lunch will be on your own. We do have 40 pork burgers that we will be cooking along with hot dogs for dinner. Charlie will have a boat available. South side of the beach. $10 landing fee for club guests. This includes food. Spouses are classified as members also. Mary will be supplying a copy of our insurance to Charlie Bray.</w:t>
      </w:r>
    </w:p>
    <w:p w14:paraId="4BA8F091" w14:textId="77777777" w:rsidR="004519E0" w:rsidRDefault="004519E0" w:rsidP="004519E0">
      <w:r>
        <w:t xml:space="preserve">Horizon Hobby has come out with an instructor program. We are </w:t>
      </w:r>
      <w:proofErr w:type="gramStart"/>
      <w:r>
        <w:t>interested, but</w:t>
      </w:r>
      <w:proofErr w:type="gramEnd"/>
      <w:r>
        <w:t xml:space="preserve"> need to work out some details on training days and such. Discussion ensued regarding the logistics of how to make this work.</w:t>
      </w:r>
    </w:p>
    <w:p w14:paraId="47FE7ED3" w14:textId="77777777" w:rsidR="004519E0" w:rsidRDefault="004519E0" w:rsidP="004519E0">
      <w:r>
        <w:t xml:space="preserve">Motion to allow students enrolled through Horizon Hobby and our Club Horizon Hobby Instructor will be allowed to fly at the club field an unlimited amount of times during the </w:t>
      </w:r>
      <w:proofErr w:type="gramStart"/>
      <w:r>
        <w:t>3 month</w:t>
      </w:r>
      <w:proofErr w:type="gramEnd"/>
      <w:r>
        <w:t xml:space="preserve"> AMA membership through Horizon Hobby.</w:t>
      </w:r>
    </w:p>
    <w:p w14:paraId="01838737" w14:textId="77777777" w:rsidR="004519E0" w:rsidRDefault="004519E0" w:rsidP="004519E0">
      <w:r>
        <w:lastRenderedPageBreak/>
        <w:t>Motion by Roger Schultz</w:t>
      </w:r>
    </w:p>
    <w:p w14:paraId="2DE6F663" w14:textId="77777777" w:rsidR="004519E0" w:rsidRDefault="004519E0" w:rsidP="004519E0">
      <w:r>
        <w:t>2</w:t>
      </w:r>
      <w:r w:rsidRPr="00DB17E3">
        <w:rPr>
          <w:vertAlign w:val="superscript"/>
        </w:rPr>
        <w:t>nd</w:t>
      </w:r>
      <w:r>
        <w:t xml:space="preserve"> – Dave </w:t>
      </w:r>
      <w:proofErr w:type="spellStart"/>
      <w:r>
        <w:t>Petsel</w:t>
      </w:r>
      <w:proofErr w:type="spellEnd"/>
    </w:p>
    <w:p w14:paraId="108710A8" w14:textId="77777777" w:rsidR="004519E0" w:rsidRDefault="004519E0" w:rsidP="004519E0">
      <w:r>
        <w:t>Passed</w:t>
      </w:r>
    </w:p>
    <w:p w14:paraId="37EE6D9C" w14:textId="77777777" w:rsidR="004519E0" w:rsidRDefault="004519E0" w:rsidP="004519E0">
      <w:r>
        <w:t>Talked about the swap meet to determine possible replacements for the auction time.</w:t>
      </w:r>
    </w:p>
    <w:p w14:paraId="4128A65E" w14:textId="77777777" w:rsidR="004519E0" w:rsidRDefault="004519E0" w:rsidP="004519E0">
      <w:r>
        <w:t>Meeting adjourned @ 7:45PM</w:t>
      </w:r>
    </w:p>
    <w:p w14:paraId="4F83306D" w14:textId="77777777" w:rsidR="004519E0" w:rsidRDefault="004519E0" w:rsidP="004519E0">
      <w:r>
        <w:t>Motion – Ben Yoder</w:t>
      </w:r>
    </w:p>
    <w:p w14:paraId="76E59BFD" w14:textId="77777777" w:rsidR="004519E0" w:rsidRDefault="004519E0" w:rsidP="004519E0">
      <w:r>
        <w:t>2</w:t>
      </w:r>
      <w:r w:rsidRPr="00007BBB">
        <w:rPr>
          <w:vertAlign w:val="superscript"/>
        </w:rPr>
        <w:t>nd</w:t>
      </w:r>
      <w:r>
        <w:t xml:space="preserve"> – Dave </w:t>
      </w:r>
      <w:proofErr w:type="spellStart"/>
      <w:r>
        <w:t>Petsel</w:t>
      </w:r>
      <w:proofErr w:type="spellEnd"/>
    </w:p>
    <w:p w14:paraId="619E234E" w14:textId="77777777" w:rsidR="004519E0" w:rsidRDefault="004519E0" w:rsidP="004519E0">
      <w:r>
        <w:t>Accepted</w:t>
      </w:r>
    </w:p>
    <w:p w14:paraId="04C120DE" w14:textId="77777777" w:rsidR="004519E0" w:rsidRDefault="004519E0" w:rsidP="00634711">
      <w:pPr>
        <w:rPr>
          <w:b/>
          <w:sz w:val="28"/>
          <w:szCs w:val="28"/>
        </w:rPr>
      </w:pPr>
    </w:p>
    <w:p w14:paraId="7FF05D1C" w14:textId="77777777" w:rsidR="004519E0" w:rsidRDefault="004519E0" w:rsidP="00634711">
      <w:pPr>
        <w:rPr>
          <w:b/>
          <w:sz w:val="28"/>
          <w:szCs w:val="28"/>
        </w:rPr>
      </w:pPr>
    </w:p>
    <w:p w14:paraId="016FD83A" w14:textId="0BD4E725" w:rsidR="00EF519B" w:rsidRDefault="004519E0" w:rsidP="00634711">
      <w:pPr>
        <w:rPr>
          <w:b/>
          <w:sz w:val="28"/>
          <w:szCs w:val="28"/>
        </w:rPr>
      </w:pPr>
      <w:r>
        <w:rPr>
          <w:b/>
          <w:sz w:val="28"/>
          <w:szCs w:val="28"/>
        </w:rPr>
        <w:t>Date</w:t>
      </w:r>
      <w:r w:rsidR="00EF519B">
        <w:rPr>
          <w:b/>
          <w:sz w:val="28"/>
          <w:szCs w:val="28"/>
        </w:rPr>
        <w:t>s to keep in mind:</w:t>
      </w:r>
    </w:p>
    <w:p w14:paraId="0EC40065" w14:textId="7FF73A83" w:rsidR="00954E72" w:rsidRPr="00FC186E" w:rsidRDefault="00954E72" w:rsidP="00FC186E">
      <w:pPr>
        <w:spacing w:line="240" w:lineRule="auto"/>
        <w:rPr>
          <w:bCs/>
        </w:rPr>
      </w:pPr>
    </w:p>
    <w:p w14:paraId="360ED6D9" w14:textId="3891C285" w:rsidR="00D75A23" w:rsidRPr="00F24A58" w:rsidRDefault="00D75A23" w:rsidP="00FC186E">
      <w:pPr>
        <w:spacing w:line="240" w:lineRule="auto"/>
        <w:rPr>
          <w:b/>
          <w:sz w:val="24"/>
          <w:szCs w:val="24"/>
        </w:rPr>
      </w:pPr>
      <w:r w:rsidRPr="00F24A58">
        <w:rPr>
          <w:b/>
          <w:sz w:val="24"/>
          <w:szCs w:val="24"/>
        </w:rPr>
        <w:t>November 5</w:t>
      </w:r>
      <w:r w:rsidRPr="00F24A58">
        <w:rPr>
          <w:b/>
          <w:sz w:val="24"/>
          <w:szCs w:val="24"/>
          <w:vertAlign w:val="superscript"/>
        </w:rPr>
        <w:t>th</w:t>
      </w:r>
      <w:r w:rsidRPr="00F24A58">
        <w:rPr>
          <w:b/>
          <w:sz w:val="24"/>
          <w:szCs w:val="24"/>
        </w:rPr>
        <w:t>: General Meeting</w:t>
      </w:r>
    </w:p>
    <w:p w14:paraId="4AE03C50" w14:textId="3D00ED84" w:rsidR="00D75A23" w:rsidRPr="00F24A58" w:rsidRDefault="00D75A23" w:rsidP="00FC186E">
      <w:pPr>
        <w:spacing w:line="240" w:lineRule="auto"/>
        <w:rPr>
          <w:b/>
          <w:sz w:val="24"/>
          <w:szCs w:val="24"/>
        </w:rPr>
      </w:pPr>
      <w:r w:rsidRPr="00F24A58">
        <w:rPr>
          <w:b/>
          <w:sz w:val="24"/>
          <w:szCs w:val="24"/>
        </w:rPr>
        <w:t>November 19</w:t>
      </w:r>
      <w:r w:rsidRPr="00F24A58">
        <w:rPr>
          <w:b/>
          <w:sz w:val="24"/>
          <w:szCs w:val="24"/>
          <w:vertAlign w:val="superscript"/>
        </w:rPr>
        <w:t>th</w:t>
      </w:r>
      <w:r w:rsidRPr="00F24A58">
        <w:rPr>
          <w:b/>
          <w:sz w:val="24"/>
          <w:szCs w:val="24"/>
        </w:rPr>
        <w:t>: Board Meeting if needed</w:t>
      </w:r>
    </w:p>
    <w:p w14:paraId="67A4C5CE" w14:textId="5C8C8073" w:rsidR="00D75A23" w:rsidRPr="00F24A58" w:rsidRDefault="00D75A23" w:rsidP="00FC186E">
      <w:pPr>
        <w:spacing w:line="240" w:lineRule="auto"/>
        <w:rPr>
          <w:b/>
          <w:sz w:val="24"/>
          <w:szCs w:val="24"/>
        </w:rPr>
      </w:pPr>
      <w:r w:rsidRPr="00F24A58">
        <w:rPr>
          <w:b/>
          <w:sz w:val="24"/>
          <w:szCs w:val="24"/>
        </w:rPr>
        <w:t>December 3</w:t>
      </w:r>
      <w:r w:rsidRPr="00F24A58">
        <w:rPr>
          <w:b/>
          <w:sz w:val="24"/>
          <w:szCs w:val="24"/>
          <w:vertAlign w:val="superscript"/>
        </w:rPr>
        <w:t>rd</w:t>
      </w:r>
      <w:r w:rsidRPr="00F24A58">
        <w:rPr>
          <w:b/>
          <w:sz w:val="24"/>
          <w:szCs w:val="24"/>
        </w:rPr>
        <w:t>: General Meeting</w:t>
      </w:r>
    </w:p>
    <w:p w14:paraId="5B8CE7C2" w14:textId="37AF51A1" w:rsidR="00D75A23" w:rsidRPr="00F24A58" w:rsidRDefault="00D75A23" w:rsidP="00FC186E">
      <w:pPr>
        <w:spacing w:line="240" w:lineRule="auto"/>
        <w:rPr>
          <w:b/>
          <w:sz w:val="24"/>
          <w:szCs w:val="24"/>
        </w:rPr>
      </w:pPr>
      <w:r w:rsidRPr="00F24A58">
        <w:rPr>
          <w:b/>
          <w:sz w:val="24"/>
          <w:szCs w:val="24"/>
        </w:rPr>
        <w:t>December 11</w:t>
      </w:r>
      <w:r w:rsidRPr="00F24A58">
        <w:rPr>
          <w:b/>
          <w:sz w:val="24"/>
          <w:szCs w:val="24"/>
          <w:vertAlign w:val="superscript"/>
        </w:rPr>
        <w:t>th</w:t>
      </w:r>
      <w:r w:rsidRPr="00F24A58">
        <w:rPr>
          <w:b/>
          <w:sz w:val="24"/>
          <w:szCs w:val="24"/>
        </w:rPr>
        <w:t>:  Annual Holiday Party</w:t>
      </w:r>
    </w:p>
    <w:p w14:paraId="214E1197" w14:textId="5D423FFD" w:rsidR="00CB7F4C" w:rsidRDefault="00D75A23" w:rsidP="00634711">
      <w:pPr>
        <w:rPr>
          <w:b/>
          <w:sz w:val="24"/>
          <w:szCs w:val="24"/>
          <w:vertAlign w:val="superscript"/>
        </w:rPr>
      </w:pPr>
      <w:r w:rsidRPr="00F24A58">
        <w:rPr>
          <w:b/>
          <w:sz w:val="24"/>
          <w:szCs w:val="24"/>
        </w:rPr>
        <w:t>January 2020:  Tentative Swap Meet date 25</w:t>
      </w:r>
      <w:r w:rsidRPr="00F24A58">
        <w:rPr>
          <w:b/>
          <w:sz w:val="24"/>
          <w:szCs w:val="24"/>
          <w:vertAlign w:val="superscript"/>
        </w:rPr>
        <w:t>th</w:t>
      </w:r>
      <w:r w:rsidRPr="00F24A58">
        <w:rPr>
          <w:b/>
          <w:sz w:val="24"/>
          <w:szCs w:val="24"/>
        </w:rPr>
        <w:t>-26</w:t>
      </w:r>
      <w:r w:rsidRPr="00F24A58">
        <w:rPr>
          <w:b/>
          <w:sz w:val="24"/>
          <w:szCs w:val="24"/>
          <w:vertAlign w:val="superscript"/>
        </w:rPr>
        <w:t>t</w:t>
      </w:r>
      <w:r w:rsidR="00CB7F4C">
        <w:rPr>
          <w:b/>
          <w:sz w:val="24"/>
          <w:szCs w:val="24"/>
          <w:vertAlign w:val="superscript"/>
        </w:rPr>
        <w:t>h</w:t>
      </w:r>
    </w:p>
    <w:p w14:paraId="4406CBB9" w14:textId="043F6FD8" w:rsidR="00FC186E" w:rsidRDefault="00CB7F4C" w:rsidP="00634711">
      <w:pPr>
        <w:rPr>
          <w:b/>
          <w:sz w:val="24"/>
          <w:szCs w:val="24"/>
        </w:rPr>
      </w:pPr>
      <w:r>
        <w:rPr>
          <w:b/>
          <w:sz w:val="24"/>
          <w:szCs w:val="24"/>
        </w:rPr>
        <w:t>Ti</w:t>
      </w:r>
      <w:r w:rsidR="00FC186E" w:rsidRPr="00FC186E">
        <w:rPr>
          <w:b/>
          <w:sz w:val="24"/>
          <w:szCs w:val="24"/>
        </w:rPr>
        <w:t>ll next month,</w:t>
      </w:r>
    </w:p>
    <w:p w14:paraId="10B2579C" w14:textId="77777777" w:rsidR="00E43499" w:rsidRPr="00FC186E" w:rsidRDefault="00E43499" w:rsidP="00634711">
      <w:pPr>
        <w:rPr>
          <w:b/>
          <w:sz w:val="24"/>
          <w:szCs w:val="24"/>
        </w:rPr>
      </w:pPr>
    </w:p>
    <w:p w14:paraId="51C2DD37" w14:textId="24D7C09C" w:rsidR="00FC186E" w:rsidRDefault="00FC186E" w:rsidP="00634711">
      <w:pPr>
        <w:rPr>
          <w:bCs/>
          <w:sz w:val="24"/>
          <w:szCs w:val="24"/>
        </w:rPr>
      </w:pPr>
      <w:r>
        <w:rPr>
          <w:bCs/>
          <w:sz w:val="24"/>
          <w:szCs w:val="24"/>
        </w:rPr>
        <w:t>Gary (Bernie) Bernabe, Information Officer</w:t>
      </w:r>
    </w:p>
    <w:p w14:paraId="12CEAC68" w14:textId="77777777" w:rsidR="00FC186E" w:rsidRPr="00FC186E" w:rsidRDefault="00FC186E" w:rsidP="00634711">
      <w:pPr>
        <w:rPr>
          <w:bCs/>
          <w:sz w:val="24"/>
          <w:szCs w:val="24"/>
        </w:rPr>
      </w:pPr>
    </w:p>
    <w:tbl>
      <w:tblPr>
        <w:tblpPr w:leftFromText="180" w:rightFromText="180" w:horzAnchor="page" w:tblpX="6827" w:tblpY="264"/>
        <w:tblW w:w="5620" w:type="dxa"/>
        <w:tblLook w:val="04A0" w:firstRow="1" w:lastRow="0" w:firstColumn="1" w:lastColumn="0" w:noHBand="0" w:noVBand="1"/>
      </w:tblPr>
      <w:tblGrid>
        <w:gridCol w:w="935"/>
        <w:gridCol w:w="935"/>
        <w:gridCol w:w="935"/>
        <w:gridCol w:w="935"/>
        <w:gridCol w:w="940"/>
        <w:gridCol w:w="940"/>
      </w:tblGrid>
      <w:tr w:rsidR="00A703F7" w:rsidRPr="00A703F7" w14:paraId="27DA2BCF" w14:textId="77777777" w:rsidTr="00954E72">
        <w:trPr>
          <w:trHeight w:val="420"/>
        </w:trPr>
        <w:tc>
          <w:tcPr>
            <w:tcW w:w="3740" w:type="dxa"/>
            <w:gridSpan w:val="4"/>
            <w:tcBorders>
              <w:top w:val="nil"/>
              <w:left w:val="nil"/>
              <w:bottom w:val="nil"/>
              <w:right w:val="nil"/>
            </w:tcBorders>
            <w:shd w:val="clear" w:color="auto" w:fill="auto"/>
            <w:noWrap/>
            <w:vAlign w:val="bottom"/>
          </w:tcPr>
          <w:p w14:paraId="02B2B362" w14:textId="4CA0A7F2"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985C38"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168ADE"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94B0BF2" w14:textId="77777777" w:rsidTr="00954E72">
        <w:trPr>
          <w:trHeight w:val="420"/>
        </w:trPr>
        <w:tc>
          <w:tcPr>
            <w:tcW w:w="3740" w:type="dxa"/>
            <w:gridSpan w:val="4"/>
            <w:tcBorders>
              <w:top w:val="nil"/>
              <w:left w:val="nil"/>
              <w:bottom w:val="nil"/>
              <w:right w:val="nil"/>
            </w:tcBorders>
            <w:shd w:val="clear" w:color="auto" w:fill="auto"/>
            <w:noWrap/>
            <w:vAlign w:val="bottom"/>
          </w:tcPr>
          <w:p w14:paraId="4FD3D5E8" w14:textId="0F160933"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C2148E"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9B34F3"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BC49C4F" w14:textId="77777777" w:rsidTr="00954E72">
        <w:trPr>
          <w:trHeight w:val="288"/>
        </w:trPr>
        <w:tc>
          <w:tcPr>
            <w:tcW w:w="2805" w:type="dxa"/>
            <w:gridSpan w:val="3"/>
            <w:tcBorders>
              <w:top w:val="nil"/>
              <w:left w:val="nil"/>
              <w:bottom w:val="nil"/>
              <w:right w:val="nil"/>
            </w:tcBorders>
            <w:shd w:val="clear" w:color="auto" w:fill="auto"/>
            <w:noWrap/>
            <w:vAlign w:val="bottom"/>
          </w:tcPr>
          <w:p w14:paraId="77CF70C6" w14:textId="6610A575"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35" w:type="dxa"/>
            <w:tcBorders>
              <w:top w:val="nil"/>
              <w:left w:val="nil"/>
              <w:bottom w:val="nil"/>
              <w:right w:val="nil"/>
            </w:tcBorders>
            <w:shd w:val="clear" w:color="auto" w:fill="auto"/>
            <w:noWrap/>
            <w:vAlign w:val="bottom"/>
          </w:tcPr>
          <w:p w14:paraId="6C264E31"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492AE2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5A2FEDDA"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E0E04FC" w14:textId="77777777" w:rsidTr="00954E72">
        <w:trPr>
          <w:trHeight w:val="288"/>
        </w:trPr>
        <w:tc>
          <w:tcPr>
            <w:tcW w:w="4680" w:type="dxa"/>
            <w:gridSpan w:val="5"/>
            <w:tcBorders>
              <w:top w:val="nil"/>
              <w:left w:val="nil"/>
              <w:bottom w:val="nil"/>
              <w:right w:val="nil"/>
            </w:tcBorders>
            <w:shd w:val="clear" w:color="auto" w:fill="auto"/>
            <w:noWrap/>
            <w:vAlign w:val="bottom"/>
          </w:tcPr>
          <w:p w14:paraId="40AD73EB" w14:textId="7E489E6E"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5944C387"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2D53A4D2" w14:textId="77777777" w:rsidTr="00954E72">
        <w:trPr>
          <w:trHeight w:val="288"/>
        </w:trPr>
        <w:tc>
          <w:tcPr>
            <w:tcW w:w="3740" w:type="dxa"/>
            <w:gridSpan w:val="4"/>
            <w:tcBorders>
              <w:top w:val="nil"/>
              <w:left w:val="nil"/>
              <w:bottom w:val="nil"/>
              <w:right w:val="nil"/>
            </w:tcBorders>
            <w:shd w:val="clear" w:color="auto" w:fill="auto"/>
            <w:noWrap/>
            <w:vAlign w:val="bottom"/>
          </w:tcPr>
          <w:p w14:paraId="3AE20373" w14:textId="42F2CC22"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0BAB2CB2"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40DE5AF1"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4F583D4" w14:textId="77777777" w:rsidTr="00954E72">
        <w:trPr>
          <w:trHeight w:val="288"/>
        </w:trPr>
        <w:tc>
          <w:tcPr>
            <w:tcW w:w="3740" w:type="dxa"/>
            <w:gridSpan w:val="4"/>
            <w:tcBorders>
              <w:top w:val="nil"/>
              <w:left w:val="nil"/>
              <w:bottom w:val="nil"/>
              <w:right w:val="nil"/>
            </w:tcBorders>
            <w:shd w:val="clear" w:color="auto" w:fill="auto"/>
            <w:noWrap/>
            <w:vAlign w:val="bottom"/>
          </w:tcPr>
          <w:p w14:paraId="7CE6DAE3" w14:textId="27A85AD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F68250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9628E30"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267C548A" w14:textId="77777777" w:rsidTr="00954E72">
        <w:trPr>
          <w:trHeight w:val="288"/>
        </w:trPr>
        <w:tc>
          <w:tcPr>
            <w:tcW w:w="3740" w:type="dxa"/>
            <w:gridSpan w:val="4"/>
            <w:tcBorders>
              <w:top w:val="nil"/>
              <w:left w:val="nil"/>
              <w:bottom w:val="nil"/>
              <w:right w:val="nil"/>
            </w:tcBorders>
            <w:shd w:val="clear" w:color="auto" w:fill="auto"/>
            <w:noWrap/>
            <w:vAlign w:val="bottom"/>
          </w:tcPr>
          <w:p w14:paraId="09CF454B" w14:textId="00B19BB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FA209A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6599A2C"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4EB11D5B" w14:textId="77777777" w:rsidTr="00954E72">
        <w:trPr>
          <w:trHeight w:val="288"/>
        </w:trPr>
        <w:tc>
          <w:tcPr>
            <w:tcW w:w="4680" w:type="dxa"/>
            <w:gridSpan w:val="5"/>
            <w:tcBorders>
              <w:top w:val="nil"/>
              <w:left w:val="nil"/>
              <w:bottom w:val="nil"/>
              <w:right w:val="nil"/>
            </w:tcBorders>
            <w:shd w:val="clear" w:color="auto" w:fill="auto"/>
            <w:noWrap/>
            <w:vAlign w:val="bottom"/>
          </w:tcPr>
          <w:p w14:paraId="0AC401B6" w14:textId="38AF520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C8252D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8FA6E24" w14:textId="77777777" w:rsidTr="00954E72">
        <w:trPr>
          <w:trHeight w:val="288"/>
        </w:trPr>
        <w:tc>
          <w:tcPr>
            <w:tcW w:w="3740" w:type="dxa"/>
            <w:gridSpan w:val="4"/>
            <w:tcBorders>
              <w:top w:val="nil"/>
              <w:left w:val="nil"/>
              <w:bottom w:val="nil"/>
              <w:right w:val="nil"/>
            </w:tcBorders>
            <w:shd w:val="clear" w:color="auto" w:fill="auto"/>
            <w:noWrap/>
            <w:vAlign w:val="bottom"/>
          </w:tcPr>
          <w:p w14:paraId="7BC013AE" w14:textId="38EAF09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2C0026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B2A187D"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F951AA4" w14:textId="77777777" w:rsidTr="00954E72">
        <w:trPr>
          <w:trHeight w:val="288"/>
        </w:trPr>
        <w:tc>
          <w:tcPr>
            <w:tcW w:w="4680" w:type="dxa"/>
            <w:gridSpan w:val="5"/>
            <w:tcBorders>
              <w:top w:val="nil"/>
              <w:left w:val="nil"/>
              <w:bottom w:val="nil"/>
              <w:right w:val="nil"/>
            </w:tcBorders>
            <w:shd w:val="clear" w:color="auto" w:fill="auto"/>
            <w:noWrap/>
            <w:vAlign w:val="bottom"/>
          </w:tcPr>
          <w:p w14:paraId="4A60494C" w14:textId="281CEDE8"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AE8C9DD"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4E0F7CB" w14:textId="77777777" w:rsidTr="00954E72">
        <w:trPr>
          <w:trHeight w:val="288"/>
        </w:trPr>
        <w:tc>
          <w:tcPr>
            <w:tcW w:w="935" w:type="dxa"/>
            <w:tcBorders>
              <w:top w:val="nil"/>
              <w:left w:val="nil"/>
              <w:bottom w:val="nil"/>
              <w:right w:val="nil"/>
            </w:tcBorders>
            <w:shd w:val="clear" w:color="auto" w:fill="auto"/>
            <w:noWrap/>
            <w:vAlign w:val="bottom"/>
          </w:tcPr>
          <w:p w14:paraId="162C136C"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33F1C3D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5CF3E6E0"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13ED074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073DEC5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6DA09780" w14:textId="77777777" w:rsidR="00A703F7" w:rsidRPr="00A703F7" w:rsidRDefault="00A703F7" w:rsidP="00954E72">
            <w:pPr>
              <w:spacing w:after="0" w:line="240" w:lineRule="auto"/>
              <w:rPr>
                <w:rFonts w:ascii="Times New Roman" w:eastAsia="Times New Roman" w:hAnsi="Times New Roman" w:cs="Times New Roman"/>
                <w:lang w:eastAsia="en-US"/>
              </w:rPr>
            </w:pPr>
          </w:p>
        </w:tc>
      </w:tr>
    </w:tbl>
    <w:p w14:paraId="3C198DA2" w14:textId="3B5B4C81" w:rsidR="00163D96" w:rsidRDefault="00163D96" w:rsidP="00634711">
      <w:pPr>
        <w:rPr>
          <w:b/>
          <w:sz w:val="28"/>
          <w:szCs w:val="28"/>
        </w:rPr>
      </w:pPr>
    </w:p>
    <w:p w14:paraId="3892C3BC" w14:textId="77777777" w:rsidR="00163D96" w:rsidRDefault="00163D96" w:rsidP="00634711">
      <w:pPr>
        <w:rPr>
          <w:b/>
          <w:sz w:val="28"/>
          <w:szCs w:val="28"/>
        </w:rPr>
      </w:pPr>
    </w:p>
    <w:p w14:paraId="051388F0" w14:textId="597906E6" w:rsidR="00634711" w:rsidRDefault="00634711" w:rsidP="003E3459">
      <w:pPr>
        <w:rPr>
          <w:b/>
          <w:sz w:val="28"/>
          <w:szCs w:val="28"/>
        </w:rPr>
      </w:pPr>
    </w:p>
    <w:p w14:paraId="130A89BD" w14:textId="1652C585" w:rsidR="00634711" w:rsidRDefault="00634711" w:rsidP="003E3459">
      <w:pPr>
        <w:rPr>
          <w:b/>
          <w:sz w:val="28"/>
          <w:szCs w:val="28"/>
        </w:rPr>
      </w:pPr>
    </w:p>
    <w:p w14:paraId="00703917" w14:textId="6C4ADC8D" w:rsidR="00634711" w:rsidRDefault="00634711" w:rsidP="003E3459">
      <w:pPr>
        <w:rPr>
          <w:b/>
          <w:sz w:val="28"/>
          <w:szCs w:val="28"/>
        </w:rPr>
      </w:pPr>
    </w:p>
    <w:p w14:paraId="0EFC0C15" w14:textId="76682E35" w:rsidR="00634711" w:rsidRDefault="00634711" w:rsidP="003E3459">
      <w:pPr>
        <w:rPr>
          <w:b/>
          <w:sz w:val="28"/>
          <w:szCs w:val="28"/>
        </w:rPr>
      </w:pPr>
    </w:p>
    <w:p w14:paraId="15C1AA62" w14:textId="41B22048" w:rsidR="00634711" w:rsidRDefault="00634711" w:rsidP="003E3459">
      <w:pPr>
        <w:rPr>
          <w:b/>
          <w:sz w:val="28"/>
          <w:szCs w:val="28"/>
        </w:rPr>
      </w:pPr>
    </w:p>
    <w:p w14:paraId="698D4A36" w14:textId="6C64F492" w:rsidR="00634711" w:rsidRDefault="00634711" w:rsidP="003E3459">
      <w:pPr>
        <w:rPr>
          <w:b/>
          <w:sz w:val="28"/>
          <w:szCs w:val="28"/>
        </w:rPr>
      </w:pPr>
    </w:p>
    <w:p w14:paraId="78078803" w14:textId="53F9C869" w:rsidR="00634711" w:rsidRDefault="00634711" w:rsidP="003E3459">
      <w:pPr>
        <w:rPr>
          <w:b/>
          <w:sz w:val="28"/>
          <w:szCs w:val="28"/>
        </w:rPr>
      </w:pPr>
    </w:p>
    <w:p w14:paraId="2F73C752" w14:textId="77777777" w:rsidR="008D51A9" w:rsidRDefault="008D51A9" w:rsidP="00CB7F4C">
      <w:pPr>
        <w:jc w:val="center"/>
        <w:rPr>
          <w:sz w:val="16"/>
          <w:szCs w:val="16"/>
        </w:rPr>
      </w:pPr>
    </w:p>
    <w:p w14:paraId="60D2849C" w14:textId="77777777" w:rsidR="008D51A9" w:rsidRDefault="008D51A9" w:rsidP="00CB7F4C">
      <w:pPr>
        <w:jc w:val="center"/>
        <w:rPr>
          <w:sz w:val="16"/>
          <w:szCs w:val="16"/>
        </w:rPr>
      </w:pPr>
    </w:p>
    <w:p w14:paraId="48354023" w14:textId="77777777" w:rsidR="008D51A9" w:rsidRDefault="008D51A9" w:rsidP="00CB7F4C">
      <w:pPr>
        <w:jc w:val="center"/>
        <w:rPr>
          <w:sz w:val="16"/>
          <w:szCs w:val="16"/>
        </w:rPr>
      </w:pPr>
    </w:p>
    <w:p w14:paraId="61571CA3" w14:textId="77777777" w:rsidR="008D51A9" w:rsidRDefault="008D51A9" w:rsidP="00CB7F4C">
      <w:pPr>
        <w:jc w:val="center"/>
        <w:rPr>
          <w:sz w:val="16"/>
          <w:szCs w:val="16"/>
        </w:rPr>
      </w:pPr>
    </w:p>
    <w:p w14:paraId="23BE5488" w14:textId="77777777" w:rsidR="008D51A9" w:rsidRDefault="008D51A9" w:rsidP="00CB7F4C">
      <w:pPr>
        <w:jc w:val="center"/>
        <w:rPr>
          <w:sz w:val="16"/>
          <w:szCs w:val="16"/>
        </w:rPr>
      </w:pPr>
    </w:p>
    <w:p w14:paraId="308A3E96" w14:textId="428FBD2F" w:rsidR="00634711" w:rsidRDefault="00634711" w:rsidP="003E3459">
      <w:pPr>
        <w:rPr>
          <w:b/>
          <w:sz w:val="28"/>
          <w:szCs w:val="28"/>
        </w:rPr>
      </w:pPr>
    </w:p>
    <w:p w14:paraId="1F5992DC" w14:textId="4A63D325" w:rsidR="00634711" w:rsidRDefault="00634711" w:rsidP="003E3459">
      <w:pPr>
        <w:rPr>
          <w:b/>
          <w:sz w:val="28"/>
          <w:szCs w:val="28"/>
        </w:rPr>
      </w:pPr>
    </w:p>
    <w:p w14:paraId="72A80862" w14:textId="33567E8E" w:rsidR="00634711" w:rsidRDefault="00634711" w:rsidP="003E3459">
      <w:pPr>
        <w:rPr>
          <w:b/>
          <w:sz w:val="28"/>
          <w:szCs w:val="28"/>
        </w:rPr>
      </w:pPr>
    </w:p>
    <w:p w14:paraId="1841D73E" w14:textId="77777777" w:rsidR="00634711" w:rsidRDefault="00634711" w:rsidP="003E3459">
      <w:pPr>
        <w:rPr>
          <w:b/>
          <w:sz w:val="28"/>
          <w:szCs w:val="28"/>
        </w:rPr>
      </w:pPr>
    </w:p>
    <w:tbl>
      <w:tblPr>
        <w:tblpPr w:leftFromText="180" w:rightFromText="180" w:vertAnchor="text" w:horzAnchor="margin" w:tblpY="177"/>
        <w:tblW w:w="7705" w:type="dxa"/>
        <w:tblLook w:val="04A0" w:firstRow="1" w:lastRow="0" w:firstColumn="1" w:lastColumn="0" w:noHBand="0" w:noVBand="1"/>
      </w:tblPr>
      <w:tblGrid>
        <w:gridCol w:w="824"/>
        <w:gridCol w:w="824"/>
        <w:gridCol w:w="824"/>
        <w:gridCol w:w="824"/>
        <w:gridCol w:w="824"/>
        <w:gridCol w:w="2744"/>
        <w:gridCol w:w="841"/>
      </w:tblGrid>
      <w:tr w:rsidR="00AA6575" w:rsidRPr="008D3E0C" w14:paraId="434434AF" w14:textId="77777777" w:rsidTr="00AA6575">
        <w:trPr>
          <w:trHeight w:val="288"/>
        </w:trPr>
        <w:tc>
          <w:tcPr>
            <w:tcW w:w="824" w:type="dxa"/>
            <w:tcBorders>
              <w:top w:val="nil"/>
              <w:left w:val="nil"/>
              <w:bottom w:val="nil"/>
              <w:right w:val="nil"/>
            </w:tcBorders>
            <w:shd w:val="clear" w:color="auto" w:fill="auto"/>
            <w:noWrap/>
            <w:vAlign w:val="bottom"/>
          </w:tcPr>
          <w:p w14:paraId="5A7E13CA"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1CA25B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314D41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1183EB5"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A2A77E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2A45A936"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D79587B"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80C551B" w14:textId="77777777" w:rsidTr="00AA6575">
        <w:trPr>
          <w:trHeight w:val="288"/>
        </w:trPr>
        <w:tc>
          <w:tcPr>
            <w:tcW w:w="824" w:type="dxa"/>
            <w:tcBorders>
              <w:top w:val="nil"/>
              <w:left w:val="nil"/>
              <w:bottom w:val="nil"/>
              <w:right w:val="nil"/>
            </w:tcBorders>
            <w:shd w:val="clear" w:color="auto" w:fill="auto"/>
            <w:noWrap/>
            <w:vAlign w:val="bottom"/>
          </w:tcPr>
          <w:p w14:paraId="6643AE2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D7DF9C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74E4CDD7"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08B99CE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3C6189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1AB748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59A19CE1"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319D119" w14:textId="77777777" w:rsidTr="00AA6575">
        <w:trPr>
          <w:trHeight w:val="288"/>
        </w:trPr>
        <w:tc>
          <w:tcPr>
            <w:tcW w:w="824" w:type="dxa"/>
            <w:tcBorders>
              <w:top w:val="nil"/>
              <w:left w:val="nil"/>
              <w:bottom w:val="nil"/>
              <w:right w:val="nil"/>
            </w:tcBorders>
            <w:shd w:val="clear" w:color="auto" w:fill="auto"/>
            <w:noWrap/>
            <w:vAlign w:val="bottom"/>
          </w:tcPr>
          <w:p w14:paraId="6B1C6F3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CE42A4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183621B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FB70C2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C59AB8D"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7171E68"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CF661FC"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3F72B9D5" w14:textId="77777777" w:rsidTr="00AA6575">
        <w:trPr>
          <w:trHeight w:val="288"/>
        </w:trPr>
        <w:tc>
          <w:tcPr>
            <w:tcW w:w="824" w:type="dxa"/>
            <w:tcBorders>
              <w:top w:val="nil"/>
              <w:left w:val="nil"/>
              <w:bottom w:val="nil"/>
              <w:right w:val="nil"/>
            </w:tcBorders>
            <w:shd w:val="clear" w:color="auto" w:fill="auto"/>
            <w:noWrap/>
            <w:vAlign w:val="bottom"/>
          </w:tcPr>
          <w:p w14:paraId="42EDFE6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F451CC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96D6E4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62BB8C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65BE20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6DFC55C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0472B412" w14:textId="77777777" w:rsidR="00AA6575" w:rsidRPr="008D3E0C" w:rsidRDefault="00AA6575" w:rsidP="00634711">
            <w:pPr>
              <w:spacing w:after="0" w:line="240" w:lineRule="auto"/>
              <w:rPr>
                <w:rFonts w:ascii="Times New Roman" w:eastAsia="Times New Roman" w:hAnsi="Times New Roman" w:cs="Times New Roman"/>
                <w:lang w:eastAsia="en-US"/>
              </w:rPr>
            </w:pPr>
          </w:p>
        </w:tc>
      </w:tr>
    </w:tbl>
    <w:p w14:paraId="500A828A" w14:textId="77777777" w:rsidR="00634711" w:rsidRDefault="00634711" w:rsidP="003E3459">
      <w:pPr>
        <w:rPr>
          <w:b/>
          <w:sz w:val="28"/>
          <w:szCs w:val="28"/>
        </w:rPr>
      </w:pPr>
    </w:p>
    <w:p w14:paraId="540D42C7" w14:textId="77777777" w:rsidR="00EA1176" w:rsidRDefault="00EA1176" w:rsidP="003E3459">
      <w:pPr>
        <w:rPr>
          <w:sz w:val="24"/>
          <w:szCs w:val="24"/>
        </w:rPr>
      </w:pPr>
    </w:p>
    <w:p w14:paraId="63DA3878" w14:textId="77777777" w:rsidR="00E52281" w:rsidRDefault="00E52281" w:rsidP="00E52281">
      <w:pPr>
        <w:jc w:val="center"/>
        <w:rPr>
          <w:sz w:val="16"/>
          <w:szCs w:val="16"/>
        </w:rPr>
      </w:pPr>
    </w:p>
    <w:p w14:paraId="54C79409" w14:textId="77777777" w:rsidR="00E52281" w:rsidRDefault="00E52281" w:rsidP="00E52281">
      <w:pPr>
        <w:jc w:val="center"/>
        <w:rPr>
          <w:sz w:val="16"/>
          <w:szCs w:val="16"/>
        </w:rPr>
      </w:pPr>
    </w:p>
    <w:p w14:paraId="7DF76E21" w14:textId="77777777" w:rsidR="00004B2B" w:rsidRDefault="00004B2B" w:rsidP="00EA1176"/>
    <w:p w14:paraId="40A72A0C" w14:textId="77777777" w:rsidR="00004B2B" w:rsidRDefault="00004B2B" w:rsidP="00EA1176"/>
    <w:p w14:paraId="2D4AF926" w14:textId="77777777" w:rsidR="00F73D9F" w:rsidRDefault="00F73D9F" w:rsidP="00EA1176"/>
    <w:p w14:paraId="13A49818" w14:textId="1FEF9B15" w:rsidR="00082020" w:rsidRDefault="00082020" w:rsidP="00082020"/>
    <w:sectPr w:rsidR="00082020" w:rsidSect="00B630C3">
      <w:footerReference w:type="defaul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5A71" w14:textId="77777777" w:rsidR="006E6825" w:rsidRDefault="006E6825">
      <w:pPr>
        <w:spacing w:after="0" w:line="240" w:lineRule="auto"/>
      </w:pPr>
      <w:r>
        <w:separator/>
      </w:r>
    </w:p>
  </w:endnote>
  <w:endnote w:type="continuationSeparator" w:id="0">
    <w:p w14:paraId="53714733" w14:textId="77777777" w:rsidR="006E6825" w:rsidRDefault="006E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536B" w14:textId="77777777" w:rsidR="006E6825" w:rsidRDefault="006E6825">
      <w:pPr>
        <w:spacing w:after="0" w:line="240" w:lineRule="auto"/>
      </w:pPr>
      <w:r>
        <w:separator/>
      </w:r>
    </w:p>
  </w:footnote>
  <w:footnote w:type="continuationSeparator" w:id="0">
    <w:p w14:paraId="0B8CF0E9" w14:textId="77777777" w:rsidR="006E6825" w:rsidRDefault="006E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04B2B"/>
    <w:rsid w:val="00035D30"/>
    <w:rsid w:val="00044D16"/>
    <w:rsid w:val="00057D44"/>
    <w:rsid w:val="0006504A"/>
    <w:rsid w:val="00082020"/>
    <w:rsid w:val="000A2B13"/>
    <w:rsid w:val="000C4454"/>
    <w:rsid w:val="001079E4"/>
    <w:rsid w:val="001459DD"/>
    <w:rsid w:val="00146C94"/>
    <w:rsid w:val="00160892"/>
    <w:rsid w:val="00163D96"/>
    <w:rsid w:val="00172B4D"/>
    <w:rsid w:val="001731F8"/>
    <w:rsid w:val="00194DF6"/>
    <w:rsid w:val="001B21FD"/>
    <w:rsid w:val="001B27FE"/>
    <w:rsid w:val="001C1792"/>
    <w:rsid w:val="001D6409"/>
    <w:rsid w:val="00246CFD"/>
    <w:rsid w:val="0025123C"/>
    <w:rsid w:val="0026068E"/>
    <w:rsid w:val="00262241"/>
    <w:rsid w:val="00290D1F"/>
    <w:rsid w:val="002A58DE"/>
    <w:rsid w:val="002B4BE5"/>
    <w:rsid w:val="002E46F5"/>
    <w:rsid w:val="002F154E"/>
    <w:rsid w:val="00302DC0"/>
    <w:rsid w:val="00303C2A"/>
    <w:rsid w:val="00303D73"/>
    <w:rsid w:val="00372264"/>
    <w:rsid w:val="003B5F69"/>
    <w:rsid w:val="003E1E80"/>
    <w:rsid w:val="003E3459"/>
    <w:rsid w:val="004405DC"/>
    <w:rsid w:val="0044365E"/>
    <w:rsid w:val="004519E0"/>
    <w:rsid w:val="00462DB4"/>
    <w:rsid w:val="004E1AED"/>
    <w:rsid w:val="004F4E7B"/>
    <w:rsid w:val="00545C69"/>
    <w:rsid w:val="005803B5"/>
    <w:rsid w:val="005858AA"/>
    <w:rsid w:val="00586EA3"/>
    <w:rsid w:val="00587B02"/>
    <w:rsid w:val="005A7063"/>
    <w:rsid w:val="005B26E1"/>
    <w:rsid w:val="005C12A5"/>
    <w:rsid w:val="005F30ED"/>
    <w:rsid w:val="00617CC9"/>
    <w:rsid w:val="00626D24"/>
    <w:rsid w:val="00634711"/>
    <w:rsid w:val="0068054D"/>
    <w:rsid w:val="00682F2E"/>
    <w:rsid w:val="006E6825"/>
    <w:rsid w:val="006E7ACD"/>
    <w:rsid w:val="006F5EB4"/>
    <w:rsid w:val="00732E54"/>
    <w:rsid w:val="00750AB7"/>
    <w:rsid w:val="00767DC5"/>
    <w:rsid w:val="00784209"/>
    <w:rsid w:val="00790BCB"/>
    <w:rsid w:val="0083294B"/>
    <w:rsid w:val="00840231"/>
    <w:rsid w:val="00840B17"/>
    <w:rsid w:val="0084435B"/>
    <w:rsid w:val="00855C77"/>
    <w:rsid w:val="0086284C"/>
    <w:rsid w:val="0086404C"/>
    <w:rsid w:val="00866EDF"/>
    <w:rsid w:val="008A599E"/>
    <w:rsid w:val="008B3A9A"/>
    <w:rsid w:val="008D38EC"/>
    <w:rsid w:val="008D3E0C"/>
    <w:rsid w:val="008D51A9"/>
    <w:rsid w:val="008F2364"/>
    <w:rsid w:val="009059DD"/>
    <w:rsid w:val="00906F72"/>
    <w:rsid w:val="00945246"/>
    <w:rsid w:val="00954E72"/>
    <w:rsid w:val="00956A8E"/>
    <w:rsid w:val="009A2DDE"/>
    <w:rsid w:val="009A33B8"/>
    <w:rsid w:val="009B62A1"/>
    <w:rsid w:val="009E689B"/>
    <w:rsid w:val="009F6585"/>
    <w:rsid w:val="00A1310C"/>
    <w:rsid w:val="00A4407B"/>
    <w:rsid w:val="00A51F59"/>
    <w:rsid w:val="00A703F7"/>
    <w:rsid w:val="00AA6575"/>
    <w:rsid w:val="00AD354C"/>
    <w:rsid w:val="00AD7BB7"/>
    <w:rsid w:val="00AE59BC"/>
    <w:rsid w:val="00AE619A"/>
    <w:rsid w:val="00B02498"/>
    <w:rsid w:val="00B27E24"/>
    <w:rsid w:val="00B34B0E"/>
    <w:rsid w:val="00B630C3"/>
    <w:rsid w:val="00B6338E"/>
    <w:rsid w:val="00B70466"/>
    <w:rsid w:val="00B961F4"/>
    <w:rsid w:val="00BA4967"/>
    <w:rsid w:val="00BF11F8"/>
    <w:rsid w:val="00C07BB8"/>
    <w:rsid w:val="00C30E91"/>
    <w:rsid w:val="00C40A2A"/>
    <w:rsid w:val="00C45599"/>
    <w:rsid w:val="00C456AC"/>
    <w:rsid w:val="00C501A2"/>
    <w:rsid w:val="00C65DCF"/>
    <w:rsid w:val="00C67669"/>
    <w:rsid w:val="00C808C6"/>
    <w:rsid w:val="00C9420E"/>
    <w:rsid w:val="00CB7F4C"/>
    <w:rsid w:val="00CD15FA"/>
    <w:rsid w:val="00CD1EC2"/>
    <w:rsid w:val="00D32EFD"/>
    <w:rsid w:val="00D40D0E"/>
    <w:rsid w:val="00D47A97"/>
    <w:rsid w:val="00D5563D"/>
    <w:rsid w:val="00D5790C"/>
    <w:rsid w:val="00D75A23"/>
    <w:rsid w:val="00DC3ECA"/>
    <w:rsid w:val="00DF0FF3"/>
    <w:rsid w:val="00E011C6"/>
    <w:rsid w:val="00E249C0"/>
    <w:rsid w:val="00E32FF8"/>
    <w:rsid w:val="00E43499"/>
    <w:rsid w:val="00E52281"/>
    <w:rsid w:val="00E73AC1"/>
    <w:rsid w:val="00E74840"/>
    <w:rsid w:val="00E77338"/>
    <w:rsid w:val="00EA1176"/>
    <w:rsid w:val="00EB3A6E"/>
    <w:rsid w:val="00EB4DEA"/>
    <w:rsid w:val="00EE2E0C"/>
    <w:rsid w:val="00EF519B"/>
    <w:rsid w:val="00EF7BB5"/>
    <w:rsid w:val="00F020E2"/>
    <w:rsid w:val="00F12A9E"/>
    <w:rsid w:val="00F142A6"/>
    <w:rsid w:val="00F24279"/>
    <w:rsid w:val="00F24A58"/>
    <w:rsid w:val="00F31706"/>
    <w:rsid w:val="00F62F9B"/>
    <w:rsid w:val="00F73D9F"/>
    <w:rsid w:val="00F7497B"/>
    <w:rsid w:val="00F76407"/>
    <w:rsid w:val="00FC18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F0A7882"/>
  <w15:docId w15:val="{A3F447E2-80C3-4D59-A6E8-5C86344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281"/>
  </w:style>
  <w:style w:type="paragraph" w:styleId="Heading1">
    <w:name w:val="heading 1"/>
    <w:basedOn w:val="Normal"/>
    <w:next w:val="Normal"/>
    <w:link w:val="Heading1Char"/>
    <w:uiPriority w:val="9"/>
    <w:qFormat/>
    <w:rsid w:val="00E5228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semiHidden/>
    <w:unhideWhenUsed/>
    <w:qFormat/>
    <w:rsid w:val="00E522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28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semiHidden/>
    <w:unhideWhenUsed/>
    <w:qFormat/>
    <w:rsid w:val="00E5228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228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E5228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E5228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E52281"/>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E5228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81"/>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semiHidden/>
    <w:rsid w:val="00E5228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281"/>
    <w:rPr>
      <w:rFonts w:asciiTheme="majorHAnsi" w:eastAsiaTheme="majorEastAsia" w:hAnsiTheme="majorHAnsi" w:cstheme="majorBidi"/>
      <w:color w:val="632E62" w:themeColor="text2"/>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228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E52281"/>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E522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28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E52281"/>
    <w:rPr>
      <w:b/>
      <w:bCs/>
      <w:i/>
      <w:iCs/>
    </w:rPr>
  </w:style>
  <w:style w:type="paragraph" w:styleId="IntenseQuote">
    <w:name w:val="Intense Quote"/>
    <w:basedOn w:val="Normal"/>
    <w:next w:val="Normal"/>
    <w:link w:val="IntenseQuoteChar"/>
    <w:uiPriority w:val="30"/>
    <w:qFormat/>
    <w:rsid w:val="00E5228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E52281"/>
    <w:rPr>
      <w:rFonts w:asciiTheme="majorHAnsi" w:eastAsiaTheme="majorEastAsia" w:hAnsiTheme="majorHAnsi" w:cstheme="majorBidi"/>
      <w:color w:val="92278F" w:themeColor="accent1"/>
      <w:sz w:val="28"/>
      <w:szCs w:val="28"/>
    </w:rPr>
  </w:style>
  <w:style w:type="character" w:styleId="IntenseReference">
    <w:name w:val="Intense Reference"/>
    <w:basedOn w:val="DefaultParagraphFont"/>
    <w:uiPriority w:val="32"/>
    <w:qFormat/>
    <w:rsid w:val="00E52281"/>
    <w:rPr>
      <w:b/>
      <w:bCs/>
      <w:smallCaps/>
      <w:spacing w:val="5"/>
      <w:u w:val="single"/>
    </w:rPr>
  </w:style>
  <w:style w:type="character" w:customStyle="1" w:styleId="Heading4Char">
    <w:name w:val="Heading 4 Char"/>
    <w:basedOn w:val="DefaultParagraphFont"/>
    <w:link w:val="Heading4"/>
    <w:uiPriority w:val="9"/>
    <w:semiHidden/>
    <w:rsid w:val="00E522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2281"/>
    <w:rPr>
      <w:rFonts w:asciiTheme="majorHAnsi" w:eastAsiaTheme="majorEastAsia" w:hAnsiTheme="majorHAnsi" w:cstheme="majorBidi"/>
      <w:color w:val="632E62" w:themeColor="text2"/>
      <w:sz w:val="22"/>
      <w:szCs w:val="22"/>
    </w:rPr>
  </w:style>
  <w:style w:type="character" w:customStyle="1" w:styleId="Heading6Char">
    <w:name w:val="Heading 6 Char"/>
    <w:basedOn w:val="DefaultParagraphFont"/>
    <w:link w:val="Heading6"/>
    <w:uiPriority w:val="9"/>
    <w:semiHidden/>
    <w:rsid w:val="00E52281"/>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E52281"/>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E52281"/>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E52281"/>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E5228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E5228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52281"/>
    <w:rPr>
      <w:b/>
      <w:bCs/>
    </w:rPr>
  </w:style>
  <w:style w:type="character" w:styleId="Emphasis">
    <w:name w:val="Emphasis"/>
    <w:basedOn w:val="DefaultParagraphFont"/>
    <w:uiPriority w:val="20"/>
    <w:qFormat/>
    <w:rsid w:val="00E52281"/>
    <w:rPr>
      <w:i/>
      <w:iCs/>
    </w:rPr>
  </w:style>
  <w:style w:type="paragraph" w:styleId="NoSpacing">
    <w:name w:val="No Spacing"/>
    <w:uiPriority w:val="1"/>
    <w:qFormat/>
    <w:rsid w:val="00E52281"/>
    <w:pPr>
      <w:spacing w:after="0" w:line="240" w:lineRule="auto"/>
    </w:pPr>
  </w:style>
  <w:style w:type="paragraph" w:styleId="Quote">
    <w:name w:val="Quote"/>
    <w:basedOn w:val="Normal"/>
    <w:next w:val="Normal"/>
    <w:link w:val="QuoteChar"/>
    <w:uiPriority w:val="29"/>
    <w:qFormat/>
    <w:rsid w:val="00E522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281"/>
    <w:rPr>
      <w:i/>
      <w:iCs/>
      <w:color w:val="404040" w:themeColor="text1" w:themeTint="BF"/>
    </w:rPr>
  </w:style>
  <w:style w:type="character" w:styleId="SubtleEmphasis">
    <w:name w:val="Subtle Emphasis"/>
    <w:basedOn w:val="DefaultParagraphFont"/>
    <w:uiPriority w:val="19"/>
    <w:qFormat/>
    <w:rsid w:val="00E52281"/>
    <w:rPr>
      <w:i/>
      <w:iCs/>
      <w:color w:val="404040" w:themeColor="text1" w:themeTint="BF"/>
    </w:rPr>
  </w:style>
  <w:style w:type="character" w:styleId="SubtleReference">
    <w:name w:val="Subtle Reference"/>
    <w:basedOn w:val="DefaultParagraphFont"/>
    <w:uiPriority w:val="31"/>
    <w:qFormat/>
    <w:rsid w:val="00E52281"/>
    <w:rPr>
      <w:smallCaps/>
      <w:color w:val="404040" w:themeColor="text1" w:themeTint="BF"/>
      <w:u w:val="single" w:color="7F7F7F" w:themeColor="text1" w:themeTint="80"/>
    </w:rPr>
  </w:style>
  <w:style w:type="character" w:styleId="BookTitle">
    <w:name w:val="Book Title"/>
    <w:basedOn w:val="DefaultParagraphFont"/>
    <w:uiPriority w:val="33"/>
    <w:qFormat/>
    <w:rsid w:val="00E52281"/>
    <w:rPr>
      <w:b/>
      <w:bCs/>
      <w:smallCaps/>
    </w:rPr>
  </w:style>
  <w:style w:type="paragraph" w:styleId="ListParagraph">
    <w:name w:val="List Paragraph"/>
    <w:basedOn w:val="Normal"/>
    <w:uiPriority w:val="34"/>
    <w:qFormat/>
    <w:rsid w:val="0030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6496621">
      <w:bodyDiv w:val="1"/>
      <w:marLeft w:val="0"/>
      <w:marRight w:val="0"/>
      <w:marTop w:val="0"/>
      <w:marBottom w:val="0"/>
      <w:divBdr>
        <w:top w:val="none" w:sz="0" w:space="0" w:color="auto"/>
        <w:left w:val="none" w:sz="0" w:space="0" w:color="auto"/>
        <w:bottom w:val="none" w:sz="0" w:space="0" w:color="auto"/>
        <w:right w:val="none" w:sz="0" w:space="0" w:color="auto"/>
      </w:divBdr>
    </w:div>
    <w:div w:id="750079372">
      <w:bodyDiv w:val="1"/>
      <w:marLeft w:val="0"/>
      <w:marRight w:val="0"/>
      <w:marTop w:val="0"/>
      <w:marBottom w:val="0"/>
      <w:divBdr>
        <w:top w:val="none" w:sz="0" w:space="0" w:color="auto"/>
        <w:left w:val="none" w:sz="0" w:space="0" w:color="auto"/>
        <w:bottom w:val="none" w:sz="0" w:space="0" w:color="auto"/>
        <w:right w:val="none" w:sz="0" w:space="0" w:color="auto"/>
      </w:divBdr>
    </w:div>
    <w:div w:id="820318105">
      <w:bodyDiv w:val="1"/>
      <w:marLeft w:val="0"/>
      <w:marRight w:val="0"/>
      <w:marTop w:val="0"/>
      <w:marBottom w:val="0"/>
      <w:divBdr>
        <w:top w:val="none" w:sz="0" w:space="0" w:color="auto"/>
        <w:left w:val="none" w:sz="0" w:space="0" w:color="auto"/>
        <w:bottom w:val="none" w:sz="0" w:space="0" w:color="auto"/>
        <w:right w:val="none" w:sz="0" w:space="0" w:color="auto"/>
      </w:divBdr>
    </w:div>
    <w:div w:id="877855865">
      <w:bodyDiv w:val="1"/>
      <w:marLeft w:val="0"/>
      <w:marRight w:val="0"/>
      <w:marTop w:val="0"/>
      <w:marBottom w:val="0"/>
      <w:divBdr>
        <w:top w:val="none" w:sz="0" w:space="0" w:color="auto"/>
        <w:left w:val="none" w:sz="0" w:space="0" w:color="auto"/>
        <w:bottom w:val="none" w:sz="0" w:space="0" w:color="auto"/>
        <w:right w:val="none" w:sz="0" w:space="0" w:color="auto"/>
      </w:divBdr>
    </w:div>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215027">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269660750">
      <w:bodyDiv w:val="1"/>
      <w:marLeft w:val="0"/>
      <w:marRight w:val="0"/>
      <w:marTop w:val="0"/>
      <w:marBottom w:val="0"/>
      <w:divBdr>
        <w:top w:val="none" w:sz="0" w:space="0" w:color="auto"/>
        <w:left w:val="none" w:sz="0" w:space="0" w:color="auto"/>
        <w:bottom w:val="none" w:sz="0" w:space="0" w:color="auto"/>
        <w:right w:val="none" w:sz="0" w:space="0" w:color="auto"/>
      </w:divBdr>
    </w:div>
    <w:div w:id="128715897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989649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1AF1AB6-7DD1-4468-9C1A-A31DF8F4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3</cp:revision>
  <cp:lastPrinted>2019-09-03T01:17:00Z</cp:lastPrinted>
  <dcterms:created xsi:type="dcterms:W3CDTF">2019-11-02T20:36:00Z</dcterms:created>
  <dcterms:modified xsi:type="dcterms:W3CDTF">2019-11-02T20:49:00Z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