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1D4BE" w14:textId="77777777" w:rsidR="00B27E24" w:rsidRPr="00B27E24" w:rsidRDefault="00082020" w:rsidP="00B27E24">
      <w:pPr>
        <w:pStyle w:val="Title"/>
        <w:rPr>
          <w:rFonts w:ascii="Cambria Math" w:hAnsi="Cambria Math"/>
          <w:sz w:val="96"/>
          <w:szCs w:val="96"/>
        </w:rPr>
      </w:pPr>
      <w:r w:rsidRPr="00303C2A">
        <w:rPr>
          <w:rFonts w:ascii="Cambria Math" w:hAnsi="Cambria Math"/>
          <w:sz w:val="96"/>
          <w:szCs w:val="96"/>
          <w:highlight w:val="yellow"/>
        </w:rPr>
        <w:t xml:space="preserve">THE RADIO </w:t>
      </w:r>
      <w:r w:rsidR="00F12A9E" w:rsidRPr="00303C2A">
        <w:rPr>
          <w:rFonts w:ascii="Cambria Math" w:hAnsi="Cambria Math"/>
          <w:sz w:val="96"/>
          <w:szCs w:val="96"/>
          <w:highlight w:val="yellow"/>
        </w:rPr>
        <w:t>F</w:t>
      </w:r>
      <w:r w:rsidRPr="00303C2A">
        <w:rPr>
          <w:rFonts w:ascii="Cambria Math" w:hAnsi="Cambria Math"/>
          <w:sz w:val="96"/>
          <w:szCs w:val="96"/>
          <w:highlight w:val="yellow"/>
        </w:rPr>
        <w:t>LYER</w:t>
      </w:r>
      <w:r w:rsidR="00767DC5" w:rsidRPr="00B27E24">
        <w:rPr>
          <w:rFonts w:ascii="Cambria Math" w:hAnsi="Cambria Math"/>
          <w:sz w:val="96"/>
          <w:szCs w:val="96"/>
        </w:rPr>
        <w:t xml:space="preserve">  </w:t>
      </w:r>
    </w:p>
    <w:p w14:paraId="46C60F25" w14:textId="77777777" w:rsidR="00B27E24" w:rsidRDefault="00B27E24" w:rsidP="00B27E24">
      <w:pPr>
        <w:pStyle w:val="Subtitle"/>
      </w:pPr>
      <w:r w:rsidRPr="00767DC5">
        <w:t>Monthly News Bulletin of the</w:t>
      </w:r>
      <w:r>
        <w:t xml:space="preserve"> </w:t>
      </w:r>
      <w:r w:rsidRPr="00767DC5">
        <w:t>Iowa City Aero</w:t>
      </w:r>
      <w:r>
        <w:t xml:space="preserve"> </w:t>
      </w:r>
      <w:r w:rsidRPr="00767DC5">
        <w:t xml:space="preserve">hawks Radio Control Flying </w:t>
      </w:r>
      <w:r>
        <w:t>C</w:t>
      </w:r>
      <w:r w:rsidRPr="00767DC5">
        <w:t>lub</w:t>
      </w:r>
    </w:p>
    <w:p w14:paraId="373FDAD5" w14:textId="51F72691" w:rsidR="00B27E24" w:rsidRDefault="00BA4967" w:rsidP="00B27E24">
      <w:pPr>
        <w:pStyle w:val="Subtitle"/>
      </w:pPr>
      <w:r>
        <w:t>February</w:t>
      </w:r>
      <w:r w:rsidR="00B27E24" w:rsidRPr="00767DC5">
        <w:t xml:space="preserve"> 2019    No. 31</w:t>
      </w:r>
      <w:r>
        <w:t>9</w:t>
      </w:r>
    </w:p>
    <w:p w14:paraId="35FB4B33" w14:textId="77777777" w:rsidR="00B27E24" w:rsidRDefault="00B27E24" w:rsidP="00B27E24">
      <w:pPr>
        <w:pStyle w:val="NoSpacing"/>
        <w:jc w:val="center"/>
        <w:rPr>
          <w:sz w:val="32"/>
          <w:szCs w:val="32"/>
        </w:rPr>
      </w:pPr>
    </w:p>
    <w:p w14:paraId="250156A4" w14:textId="0FB7F552" w:rsidR="00767DC5" w:rsidRDefault="00BA4967" w:rsidP="00767DC5">
      <w:pPr>
        <w:spacing w:line="240" w:lineRule="auto"/>
        <w:rPr>
          <w:b/>
          <w:sz w:val="28"/>
          <w:szCs w:val="28"/>
        </w:rPr>
      </w:pPr>
      <w:r>
        <w:rPr>
          <w:b/>
          <w:sz w:val="28"/>
          <w:szCs w:val="28"/>
        </w:rPr>
        <w:t xml:space="preserve">CURRENT APPROACH TO AEROHAWK FIELD </w:t>
      </w:r>
      <w:r w:rsidRPr="00BA4967">
        <w:rPr>
          <mc:AlternateContent>
            <mc:Choice Requires="w16se"/>
            <mc:Fallback>
              <w:rFonts w:ascii="Segoe UI Emoji" w:eastAsia="Segoe UI Emoji" w:hAnsi="Segoe UI Emoji" w:cs="Segoe UI Emoji"/>
            </mc:Fallback>
          </mc:AlternateContent>
          <w:b/>
          <w:sz w:val="28"/>
          <w:szCs w:val="28"/>
        </w:rPr>
        <mc:AlternateContent>
          <mc:Choice Requires="w16se">
            <w16se:symEx w16se:font="Segoe UI Emoji" w16se:char="2639"/>
          </mc:Choice>
          <mc:Fallback>
            <w:t>☹</w:t>
          </mc:Fallback>
        </mc:AlternateContent>
      </w:r>
    </w:p>
    <w:p w14:paraId="73B206B3" w14:textId="1F4AFAAC" w:rsidR="00BA4967" w:rsidRDefault="00BA4967" w:rsidP="00767DC5">
      <w:pPr>
        <w:spacing w:line="240" w:lineRule="auto"/>
        <w:rPr>
          <w:b/>
          <w:sz w:val="28"/>
          <w:szCs w:val="28"/>
        </w:rPr>
      </w:pPr>
    </w:p>
    <w:p w14:paraId="1A7F4E96" w14:textId="27EEE7AC" w:rsidR="00BA4967" w:rsidRDefault="00BA4967" w:rsidP="00767DC5">
      <w:pPr>
        <w:spacing w:line="240" w:lineRule="auto"/>
        <w:rPr>
          <w:b/>
          <w:sz w:val="28"/>
          <w:szCs w:val="28"/>
        </w:rPr>
      </w:pPr>
      <w:r>
        <w:rPr>
          <w:b/>
          <w:noProof/>
          <w:sz w:val="28"/>
          <w:szCs w:val="28"/>
        </w:rPr>
        <w:drawing>
          <wp:inline distT="0" distB="0" distL="0" distR="0" wp14:anchorId="133A8B40" wp14:editId="4F201454">
            <wp:extent cx="5039360" cy="3413760"/>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0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39360" cy="3413760"/>
                    </a:xfrm>
                    <a:prstGeom prst="rect">
                      <a:avLst/>
                    </a:prstGeom>
                  </pic:spPr>
                </pic:pic>
              </a:graphicData>
            </a:graphic>
          </wp:inline>
        </w:drawing>
      </w:r>
    </w:p>
    <w:p w14:paraId="2D064932" w14:textId="6532DE80" w:rsidR="00BA4967" w:rsidRDefault="00BA4967" w:rsidP="00767DC5">
      <w:pPr>
        <w:spacing w:line="240" w:lineRule="auto"/>
        <w:rPr>
          <w:b/>
          <w:sz w:val="28"/>
          <w:szCs w:val="28"/>
        </w:rPr>
      </w:pPr>
    </w:p>
    <w:p w14:paraId="6B8EBE72" w14:textId="6909B07A" w:rsidR="00BA4967" w:rsidRDefault="00BA4967" w:rsidP="00767DC5">
      <w:pPr>
        <w:spacing w:line="240" w:lineRule="auto"/>
        <w:rPr>
          <w:b/>
          <w:sz w:val="28"/>
          <w:szCs w:val="28"/>
        </w:rPr>
      </w:pPr>
      <w:r w:rsidRPr="00BA4967">
        <w:rPr>
          <w:b/>
          <w:sz w:val="28"/>
          <w:szCs w:val="28"/>
        </w:rPr>
        <w:t xml:space="preserve">FEB MEETING </w:t>
      </w:r>
    </w:p>
    <w:p w14:paraId="029D98C1" w14:textId="1551A990" w:rsidR="00BA4967" w:rsidRPr="00906F72" w:rsidRDefault="00906F72" w:rsidP="00767DC5">
      <w:pPr>
        <w:spacing w:line="240" w:lineRule="auto"/>
        <w:rPr>
          <w:sz w:val="28"/>
          <w:szCs w:val="28"/>
        </w:rPr>
      </w:pPr>
      <w:r>
        <w:rPr>
          <w:sz w:val="28"/>
          <w:szCs w:val="28"/>
        </w:rPr>
        <w:t>The m</w:t>
      </w:r>
      <w:r w:rsidRPr="00906F72">
        <w:rPr>
          <w:sz w:val="28"/>
          <w:szCs w:val="28"/>
        </w:rPr>
        <w:t xml:space="preserve">eeting </w:t>
      </w:r>
      <w:r>
        <w:rPr>
          <w:sz w:val="28"/>
          <w:szCs w:val="28"/>
        </w:rPr>
        <w:t>was held on 2/19/19 at the Pizza Ranch in N. Liberty.  The 2019 calendar was discussed and agreed upon.  Minutes of the meeting and calendar information available at the March 5</w:t>
      </w:r>
      <w:r w:rsidRPr="00906F72">
        <w:rPr>
          <w:sz w:val="28"/>
          <w:szCs w:val="28"/>
          <w:vertAlign w:val="superscript"/>
        </w:rPr>
        <w:t>th</w:t>
      </w:r>
      <w:r>
        <w:rPr>
          <w:sz w:val="28"/>
          <w:szCs w:val="28"/>
        </w:rPr>
        <w:t xml:space="preserve"> </w:t>
      </w:r>
      <w:proofErr w:type="gramStart"/>
      <w:r>
        <w:rPr>
          <w:sz w:val="28"/>
          <w:szCs w:val="28"/>
        </w:rPr>
        <w:t>meeting  7:00</w:t>
      </w:r>
      <w:proofErr w:type="gramEnd"/>
      <w:r>
        <w:rPr>
          <w:sz w:val="28"/>
          <w:szCs w:val="28"/>
        </w:rPr>
        <w:t xml:space="preserve"> pm at the Pizza Ranch in  </w:t>
      </w:r>
      <w:r>
        <w:rPr>
          <w:sz w:val="28"/>
          <w:szCs w:val="28"/>
        </w:rPr>
        <w:t>N. Liberty</w:t>
      </w:r>
      <w:r>
        <w:rPr>
          <w:sz w:val="28"/>
          <w:szCs w:val="28"/>
        </w:rPr>
        <w:t>.</w:t>
      </w:r>
    </w:p>
    <w:p w14:paraId="75B0EEF3" w14:textId="1FCBD7A4" w:rsidR="00BA4967" w:rsidRPr="00906F72" w:rsidRDefault="00BA4967" w:rsidP="00767DC5">
      <w:pPr>
        <w:spacing w:line="240" w:lineRule="auto"/>
        <w:rPr>
          <w:sz w:val="28"/>
          <w:szCs w:val="28"/>
        </w:rPr>
      </w:pPr>
    </w:p>
    <w:p w14:paraId="048CFC9B" w14:textId="22F2D6FC" w:rsidR="002F154E" w:rsidRPr="00784209" w:rsidRDefault="002F154E" w:rsidP="00044D16">
      <w:pPr>
        <w:spacing w:line="240" w:lineRule="auto"/>
        <w:rPr>
          <w:b/>
          <w:sz w:val="28"/>
          <w:szCs w:val="28"/>
        </w:rPr>
      </w:pPr>
      <w:r w:rsidRPr="00784209">
        <w:rPr>
          <w:b/>
          <w:sz w:val="28"/>
          <w:szCs w:val="28"/>
        </w:rPr>
        <w:lastRenderedPageBreak/>
        <w:t>PICTURE ROSTER COMING</w:t>
      </w:r>
    </w:p>
    <w:p w14:paraId="0304A0A4" w14:textId="113717F7" w:rsidR="002F154E" w:rsidRDefault="002F154E" w:rsidP="00044D16">
      <w:pPr>
        <w:spacing w:line="240" w:lineRule="auto"/>
        <w:rPr>
          <w:sz w:val="24"/>
          <w:szCs w:val="24"/>
        </w:rPr>
      </w:pPr>
      <w:r w:rsidRPr="005B26E1">
        <w:rPr>
          <w:sz w:val="24"/>
          <w:szCs w:val="24"/>
        </w:rPr>
        <w:t xml:space="preserve">Many of you may have had my camera in your personal space over the last few weeks.  Do not despair, there is a reason in my madness.  Hopefully, by this July I will be able to publish a roster with personal pictures and contact info for the first time in club history.  </w:t>
      </w:r>
      <w:r w:rsidR="00EE2E0C" w:rsidRPr="005B26E1">
        <w:rPr>
          <w:sz w:val="24"/>
          <w:szCs w:val="24"/>
        </w:rPr>
        <w:t xml:space="preserve"> I have had very positive feed back so far concerning this project and would welcome everyone’s input, positive or negative</w:t>
      </w:r>
      <w:r w:rsidR="000A2B13" w:rsidRPr="005B26E1">
        <w:rPr>
          <w:sz w:val="24"/>
          <w:szCs w:val="24"/>
        </w:rPr>
        <w:t>.  A big Thank You to Shirley Dillon for forwarding many photos of club members to me which will help jump start this project.</w:t>
      </w:r>
    </w:p>
    <w:p w14:paraId="099F229F" w14:textId="77777777" w:rsidR="00784209" w:rsidRPr="005B26E1" w:rsidRDefault="00784209" w:rsidP="00044D16">
      <w:pPr>
        <w:spacing w:line="240" w:lineRule="auto"/>
        <w:rPr>
          <w:sz w:val="24"/>
          <w:szCs w:val="24"/>
        </w:rPr>
      </w:pPr>
    </w:p>
    <w:p w14:paraId="2B0C6F37" w14:textId="77777777" w:rsidR="00303C2A" w:rsidRPr="00784209" w:rsidRDefault="00303C2A" w:rsidP="00303C2A">
      <w:pPr>
        <w:spacing w:line="240" w:lineRule="auto"/>
        <w:rPr>
          <w:b/>
          <w:sz w:val="28"/>
          <w:szCs w:val="28"/>
        </w:rPr>
      </w:pPr>
      <w:r w:rsidRPr="00784209">
        <w:rPr>
          <w:b/>
          <w:sz w:val="28"/>
          <w:szCs w:val="28"/>
        </w:rPr>
        <w:t>DUES AND AMA MEMBERSHIP DUE FOR 2019</w:t>
      </w:r>
    </w:p>
    <w:p w14:paraId="171354F1" w14:textId="77777777" w:rsidR="00303C2A" w:rsidRPr="00303C2A" w:rsidRDefault="00303C2A" w:rsidP="00303C2A">
      <w:pPr>
        <w:spacing w:after="0" w:line="240" w:lineRule="auto"/>
        <w:rPr>
          <w:b/>
          <w:sz w:val="28"/>
          <w:szCs w:val="28"/>
        </w:rPr>
      </w:pPr>
      <w:r w:rsidRPr="00303C2A">
        <w:rPr>
          <w:b/>
          <w:sz w:val="28"/>
          <w:szCs w:val="28"/>
        </w:rPr>
        <w:t xml:space="preserve">Consider Paying Your 2019 </w:t>
      </w:r>
      <w:proofErr w:type="spellStart"/>
      <w:r w:rsidRPr="00303C2A">
        <w:rPr>
          <w:b/>
          <w:sz w:val="28"/>
          <w:szCs w:val="28"/>
        </w:rPr>
        <w:t>Aerohawk</w:t>
      </w:r>
      <w:proofErr w:type="spellEnd"/>
      <w:r w:rsidRPr="00303C2A">
        <w:rPr>
          <w:b/>
          <w:sz w:val="28"/>
          <w:szCs w:val="28"/>
        </w:rPr>
        <w:t xml:space="preserve"> Dues Online</w:t>
      </w:r>
    </w:p>
    <w:p w14:paraId="4E4DADAF" w14:textId="77777777" w:rsidR="00303C2A" w:rsidRPr="00303C2A" w:rsidRDefault="00303C2A" w:rsidP="00303C2A">
      <w:pPr>
        <w:spacing w:after="0" w:line="240" w:lineRule="auto"/>
        <w:rPr>
          <w:sz w:val="24"/>
          <w:szCs w:val="24"/>
        </w:rPr>
      </w:pPr>
      <w:r w:rsidRPr="00303C2A">
        <w:rPr>
          <w:sz w:val="24"/>
          <w:szCs w:val="24"/>
        </w:rPr>
        <w:t xml:space="preserve">It is time to think about paying your 2019 </w:t>
      </w:r>
      <w:proofErr w:type="spellStart"/>
      <w:r w:rsidRPr="00303C2A">
        <w:rPr>
          <w:sz w:val="24"/>
          <w:szCs w:val="24"/>
        </w:rPr>
        <w:t>Aerohawk</w:t>
      </w:r>
      <w:proofErr w:type="spellEnd"/>
      <w:r w:rsidRPr="00303C2A">
        <w:rPr>
          <w:sz w:val="24"/>
          <w:szCs w:val="24"/>
        </w:rPr>
        <w:t xml:space="preserve"> membership dues. Dues for active members must be renewed on or prior to our 2019 February general membership meeting.  </w:t>
      </w:r>
      <w:r w:rsidRPr="00303C2A">
        <w:rPr>
          <w:sz w:val="24"/>
          <w:szCs w:val="24"/>
          <w:highlight w:val="yellow"/>
        </w:rPr>
        <w:t>Dues remitted after the February meeting date must include a $10 delinquency fee.</w:t>
      </w:r>
    </w:p>
    <w:p w14:paraId="2AF35A66" w14:textId="77777777" w:rsidR="00303C2A" w:rsidRPr="00303C2A" w:rsidRDefault="00303C2A" w:rsidP="00303C2A">
      <w:pPr>
        <w:spacing w:after="0" w:line="240" w:lineRule="auto"/>
        <w:rPr>
          <w:sz w:val="24"/>
          <w:szCs w:val="24"/>
        </w:rPr>
      </w:pPr>
      <w:r w:rsidRPr="00303C2A">
        <w:rPr>
          <w:sz w:val="24"/>
          <w:szCs w:val="24"/>
        </w:rPr>
        <w:t xml:space="preserve">Annual membership dues are $60 and a subsequent family member costs an addition $10.  Dues paid by new members joining between September 1 and December 31 of 2018 will cover 2019 as well.   </w:t>
      </w:r>
    </w:p>
    <w:p w14:paraId="26F1E9A7" w14:textId="77777777" w:rsidR="00303C2A" w:rsidRPr="00303C2A" w:rsidRDefault="00303C2A" w:rsidP="00303C2A">
      <w:pPr>
        <w:spacing w:after="0" w:line="240" w:lineRule="auto"/>
        <w:rPr>
          <w:sz w:val="24"/>
          <w:szCs w:val="24"/>
        </w:rPr>
      </w:pPr>
      <w:r w:rsidRPr="00303C2A">
        <w:rPr>
          <w:sz w:val="24"/>
          <w:szCs w:val="24"/>
        </w:rPr>
        <w:t xml:space="preserve">You can submit your dues to the </w:t>
      </w:r>
      <w:proofErr w:type="spellStart"/>
      <w:r w:rsidRPr="00303C2A">
        <w:rPr>
          <w:sz w:val="24"/>
          <w:szCs w:val="24"/>
        </w:rPr>
        <w:t>Aerohawks</w:t>
      </w:r>
      <w:proofErr w:type="spellEnd"/>
      <w:r w:rsidRPr="00303C2A">
        <w:rPr>
          <w:sz w:val="24"/>
          <w:szCs w:val="24"/>
        </w:rPr>
        <w:t>’ Treasurer one of three ways:</w:t>
      </w:r>
    </w:p>
    <w:p w14:paraId="299D8117" w14:textId="77777777" w:rsidR="00303C2A" w:rsidRPr="00303C2A" w:rsidRDefault="00303C2A" w:rsidP="00303C2A">
      <w:pPr>
        <w:spacing w:after="0" w:line="240" w:lineRule="auto"/>
        <w:rPr>
          <w:sz w:val="24"/>
          <w:szCs w:val="24"/>
        </w:rPr>
      </w:pPr>
    </w:p>
    <w:p w14:paraId="1A6E0588" w14:textId="16B616EE" w:rsidR="00303C2A" w:rsidRDefault="00303C2A" w:rsidP="00303C2A">
      <w:pPr>
        <w:pStyle w:val="ListParagraph"/>
        <w:numPr>
          <w:ilvl w:val="0"/>
          <w:numId w:val="29"/>
        </w:numPr>
        <w:spacing w:after="0" w:line="240" w:lineRule="auto"/>
        <w:rPr>
          <w:sz w:val="24"/>
          <w:szCs w:val="24"/>
        </w:rPr>
      </w:pPr>
      <w:r w:rsidRPr="00303C2A">
        <w:rPr>
          <w:sz w:val="24"/>
          <w:szCs w:val="24"/>
        </w:rPr>
        <w:t>Bring cash or check to a monthly meeting:</w:t>
      </w:r>
    </w:p>
    <w:p w14:paraId="629A72F0" w14:textId="46DD01D4" w:rsidR="00F76407" w:rsidRPr="00AD7BB7" w:rsidRDefault="00F76407" w:rsidP="00AD7BB7">
      <w:pPr>
        <w:spacing w:after="0" w:line="240" w:lineRule="auto"/>
        <w:ind w:left="360"/>
        <w:rPr>
          <w:sz w:val="24"/>
          <w:szCs w:val="24"/>
        </w:rPr>
      </w:pPr>
    </w:p>
    <w:p w14:paraId="161DEB2E" w14:textId="379A2901" w:rsidR="00303C2A" w:rsidRPr="00AD7BB7" w:rsidRDefault="00AD7BB7" w:rsidP="00AD7BB7">
      <w:pPr>
        <w:spacing w:after="0" w:line="240" w:lineRule="auto"/>
        <w:ind w:left="360"/>
        <w:rPr>
          <w:sz w:val="24"/>
          <w:szCs w:val="24"/>
        </w:rPr>
      </w:pPr>
      <w:r>
        <w:rPr>
          <w:sz w:val="24"/>
          <w:szCs w:val="24"/>
        </w:rPr>
        <w:t xml:space="preserve">2.      </w:t>
      </w:r>
      <w:r w:rsidR="00303C2A" w:rsidRPr="00AD7BB7">
        <w:rPr>
          <w:sz w:val="24"/>
          <w:szCs w:val="24"/>
        </w:rPr>
        <w:t>Mail a check to:</w:t>
      </w:r>
      <w:r w:rsidR="00303C2A" w:rsidRPr="00AD7BB7">
        <w:rPr>
          <w:sz w:val="24"/>
          <w:szCs w:val="24"/>
        </w:rPr>
        <w:tab/>
      </w:r>
      <w:r w:rsidR="00303C2A" w:rsidRPr="00AD7BB7">
        <w:rPr>
          <w:sz w:val="24"/>
          <w:szCs w:val="24"/>
        </w:rPr>
        <w:tab/>
        <w:t xml:space="preserve">Iowa City </w:t>
      </w:r>
      <w:proofErr w:type="spellStart"/>
      <w:r w:rsidR="00303C2A" w:rsidRPr="00AD7BB7">
        <w:rPr>
          <w:sz w:val="24"/>
          <w:szCs w:val="24"/>
        </w:rPr>
        <w:t>Aerohawks</w:t>
      </w:r>
      <w:proofErr w:type="spellEnd"/>
    </w:p>
    <w:p w14:paraId="14D3F910" w14:textId="24867066" w:rsidR="00303C2A" w:rsidRPr="00303C2A" w:rsidRDefault="00F76407" w:rsidP="00303C2A">
      <w:pPr>
        <w:spacing w:after="0" w:line="240" w:lineRule="auto"/>
        <w:ind w:left="2880"/>
        <w:rPr>
          <w:sz w:val="24"/>
          <w:szCs w:val="24"/>
        </w:rPr>
      </w:pPr>
      <w:r>
        <w:rPr>
          <w:sz w:val="24"/>
          <w:szCs w:val="24"/>
        </w:rPr>
        <w:t xml:space="preserve">               </w:t>
      </w:r>
      <w:r w:rsidR="00303C2A" w:rsidRPr="00303C2A">
        <w:rPr>
          <w:sz w:val="24"/>
          <w:szCs w:val="24"/>
        </w:rPr>
        <w:t>PO Box 25</w:t>
      </w:r>
    </w:p>
    <w:p w14:paraId="23069AE1" w14:textId="0195EEB6" w:rsidR="00303C2A" w:rsidRPr="00303C2A" w:rsidRDefault="00F76407" w:rsidP="00303C2A">
      <w:pPr>
        <w:spacing w:after="0" w:line="240" w:lineRule="auto"/>
        <w:ind w:left="2880"/>
        <w:rPr>
          <w:sz w:val="24"/>
          <w:szCs w:val="24"/>
        </w:rPr>
      </w:pPr>
      <w:r>
        <w:rPr>
          <w:sz w:val="24"/>
          <w:szCs w:val="24"/>
        </w:rPr>
        <w:t xml:space="preserve">               </w:t>
      </w:r>
      <w:r w:rsidR="00303C2A" w:rsidRPr="00303C2A">
        <w:rPr>
          <w:sz w:val="24"/>
          <w:szCs w:val="24"/>
        </w:rPr>
        <w:t>Iowa City, IA 52240</w:t>
      </w:r>
    </w:p>
    <w:p w14:paraId="2672649C" w14:textId="673F14EF" w:rsidR="00303C2A" w:rsidRPr="00AD7BB7" w:rsidRDefault="00AD7BB7" w:rsidP="00AD7BB7">
      <w:pPr>
        <w:spacing w:after="0" w:line="240" w:lineRule="auto"/>
        <w:ind w:left="360"/>
        <w:rPr>
          <w:sz w:val="24"/>
          <w:szCs w:val="24"/>
        </w:rPr>
      </w:pPr>
      <w:r>
        <w:rPr>
          <w:sz w:val="24"/>
          <w:szCs w:val="24"/>
        </w:rPr>
        <w:t xml:space="preserve">3.  </w:t>
      </w:r>
      <w:r w:rsidR="00303C2A" w:rsidRPr="00AD7BB7">
        <w:rPr>
          <w:sz w:val="24"/>
          <w:szCs w:val="24"/>
        </w:rPr>
        <w:t xml:space="preserve">Use your online banking BILL PAYER option.  Use the PO Box address above to set up Iowa City </w:t>
      </w:r>
      <w:proofErr w:type="spellStart"/>
      <w:r w:rsidR="00303C2A" w:rsidRPr="00AD7BB7">
        <w:rPr>
          <w:sz w:val="24"/>
          <w:szCs w:val="24"/>
        </w:rPr>
        <w:t>Aerohawks</w:t>
      </w:r>
      <w:proofErr w:type="spellEnd"/>
      <w:r w:rsidR="00303C2A" w:rsidRPr="00AD7BB7">
        <w:rPr>
          <w:sz w:val="24"/>
          <w:szCs w:val="24"/>
        </w:rPr>
        <w:t xml:space="preserve"> on your billers’ list.  Authorize the dues payment and your bank will mail a check to the Iowa City </w:t>
      </w:r>
      <w:proofErr w:type="spellStart"/>
      <w:r w:rsidR="00303C2A" w:rsidRPr="00AD7BB7">
        <w:rPr>
          <w:sz w:val="24"/>
          <w:szCs w:val="24"/>
        </w:rPr>
        <w:t>Aerohawks</w:t>
      </w:r>
      <w:proofErr w:type="spellEnd"/>
      <w:r w:rsidR="00303C2A" w:rsidRPr="00AD7BB7">
        <w:rPr>
          <w:sz w:val="24"/>
          <w:szCs w:val="24"/>
        </w:rPr>
        <w:t xml:space="preserve">.  </w:t>
      </w:r>
    </w:p>
    <w:p w14:paraId="0D8A751D" w14:textId="2B63177D" w:rsidR="00303C2A" w:rsidRPr="00303C2A" w:rsidRDefault="00303C2A" w:rsidP="00303C2A">
      <w:pPr>
        <w:spacing w:after="0" w:line="240" w:lineRule="auto"/>
        <w:rPr>
          <w:sz w:val="24"/>
          <w:szCs w:val="24"/>
        </w:rPr>
      </w:pPr>
    </w:p>
    <w:p w14:paraId="5E02E16E" w14:textId="5B1CC7B3" w:rsidR="003E3459" w:rsidRDefault="00303C2A" w:rsidP="005B26E1">
      <w:pPr>
        <w:spacing w:after="0" w:line="240" w:lineRule="auto"/>
        <w:rPr>
          <w:sz w:val="24"/>
          <w:szCs w:val="24"/>
        </w:rPr>
      </w:pPr>
      <w:r w:rsidRPr="00303C2A">
        <w:rPr>
          <w:sz w:val="24"/>
          <w:szCs w:val="24"/>
        </w:rPr>
        <w:t>If you have any dues questions, contact Mary Curtis at mary.curtis@mchsi.com.</w:t>
      </w:r>
    </w:p>
    <w:p w14:paraId="3F8AA236" w14:textId="7A130DE8" w:rsidR="003E3459" w:rsidRDefault="00AD7BB7" w:rsidP="003E3459">
      <w:r>
        <w:t xml:space="preserve"> </w:t>
      </w:r>
    </w:p>
    <w:p w14:paraId="52E8AD5A" w14:textId="51F478DE" w:rsidR="003E3459" w:rsidRDefault="003E3459" w:rsidP="003E3459">
      <w:pPr>
        <w:spacing w:line="240" w:lineRule="auto"/>
        <w:rPr>
          <w:sz w:val="24"/>
          <w:szCs w:val="24"/>
        </w:rPr>
      </w:pPr>
    </w:p>
    <w:p w14:paraId="26849799" w14:textId="5A880218" w:rsidR="003E3459" w:rsidRPr="00784209" w:rsidRDefault="00784209" w:rsidP="003E3459">
      <w:pPr>
        <w:rPr>
          <w:b/>
          <w:sz w:val="28"/>
          <w:szCs w:val="28"/>
        </w:rPr>
      </w:pPr>
      <w:r w:rsidRPr="00784209">
        <w:rPr>
          <w:b/>
          <w:sz w:val="28"/>
          <w:szCs w:val="28"/>
        </w:rPr>
        <w:t>What to look for in 2019</w:t>
      </w:r>
    </w:p>
    <w:p w14:paraId="011E868E" w14:textId="28B8DE2E" w:rsidR="003E3459" w:rsidRDefault="00784209" w:rsidP="003E3459">
      <w:pPr>
        <w:spacing w:line="240" w:lineRule="auto"/>
        <w:rPr>
          <w:sz w:val="24"/>
          <w:szCs w:val="24"/>
        </w:rPr>
      </w:pPr>
      <w:r>
        <w:rPr>
          <w:sz w:val="24"/>
          <w:szCs w:val="24"/>
        </w:rPr>
        <w:t>A lot of exciting events are planned for the coming year.  How ‘bout 4 (yeah four) float flies this summer and fall.  New members who have not experienced the fun and excitement of flying off water are in for a treat</w:t>
      </w:r>
      <w:r w:rsidR="00E011C6">
        <w:rPr>
          <w:sz w:val="24"/>
          <w:szCs w:val="24"/>
        </w:rPr>
        <w:t>.  I will have an article in the March newsletter that explains how to set up your model for floats.  Where to place them, how to find the COG and how big (or small) they should be for top performance.  Also, plenty of expertise from more experienced club members</w:t>
      </w:r>
    </w:p>
    <w:p w14:paraId="3D68AC99" w14:textId="57304168" w:rsidR="00E011C6" w:rsidRDefault="00E011C6" w:rsidP="003E3459">
      <w:pPr>
        <w:spacing w:line="240" w:lineRule="auto"/>
        <w:rPr>
          <w:sz w:val="24"/>
          <w:szCs w:val="24"/>
        </w:rPr>
      </w:pPr>
      <w:r>
        <w:rPr>
          <w:sz w:val="24"/>
          <w:szCs w:val="24"/>
        </w:rPr>
        <w:t>We will once again be in the July 4</w:t>
      </w:r>
      <w:r w:rsidRPr="00E011C6">
        <w:rPr>
          <w:sz w:val="24"/>
          <w:szCs w:val="24"/>
          <w:vertAlign w:val="superscript"/>
        </w:rPr>
        <w:t>th</w:t>
      </w:r>
      <w:r>
        <w:rPr>
          <w:sz w:val="24"/>
          <w:szCs w:val="24"/>
        </w:rPr>
        <w:t xml:space="preserve"> Coralville parade and have the Airshow again.</w:t>
      </w:r>
    </w:p>
    <w:p w14:paraId="444299DC" w14:textId="65A739BC" w:rsidR="00E011C6" w:rsidRPr="00E011C6" w:rsidRDefault="00E011C6" w:rsidP="003E3459">
      <w:pPr>
        <w:spacing w:line="240" w:lineRule="auto"/>
        <w:rPr>
          <w:b/>
          <w:sz w:val="28"/>
          <w:szCs w:val="28"/>
        </w:rPr>
      </w:pPr>
      <w:r w:rsidRPr="00E011C6">
        <w:rPr>
          <w:b/>
          <w:sz w:val="28"/>
          <w:szCs w:val="28"/>
        </w:rPr>
        <w:lastRenderedPageBreak/>
        <w:t>2019 Continued:</w:t>
      </w:r>
    </w:p>
    <w:p w14:paraId="790E9275" w14:textId="77777777" w:rsidR="00E011C6" w:rsidRDefault="00E011C6" w:rsidP="003E3459">
      <w:pPr>
        <w:spacing w:line="240" w:lineRule="auto"/>
        <w:rPr>
          <w:sz w:val="24"/>
          <w:szCs w:val="24"/>
        </w:rPr>
      </w:pPr>
      <w:r>
        <w:rPr>
          <w:sz w:val="24"/>
          <w:szCs w:val="24"/>
        </w:rPr>
        <w:t xml:space="preserve">Mark </w:t>
      </w:r>
      <w:proofErr w:type="spellStart"/>
      <w:r>
        <w:rPr>
          <w:sz w:val="24"/>
          <w:szCs w:val="24"/>
        </w:rPr>
        <w:t>Niehus</w:t>
      </w:r>
      <w:proofErr w:type="spellEnd"/>
      <w:r>
        <w:rPr>
          <w:sz w:val="24"/>
          <w:szCs w:val="24"/>
        </w:rPr>
        <w:t xml:space="preserve"> has agreed to put together a Fun Fly for later in the summer.  Always a high point of the </w:t>
      </w:r>
      <w:proofErr w:type="spellStart"/>
      <w:r>
        <w:rPr>
          <w:sz w:val="24"/>
          <w:szCs w:val="24"/>
        </w:rPr>
        <w:t>Aerohawk</w:t>
      </w:r>
      <w:proofErr w:type="spellEnd"/>
      <w:r>
        <w:rPr>
          <w:sz w:val="24"/>
          <w:szCs w:val="24"/>
        </w:rPr>
        <w:t xml:space="preserve"> season and open to all club members regardless of skill. (Just need to solo). </w:t>
      </w:r>
    </w:p>
    <w:p w14:paraId="5808B33F" w14:textId="77777777" w:rsidR="00E011C6" w:rsidRDefault="00E011C6" w:rsidP="003E3459">
      <w:pPr>
        <w:spacing w:line="240" w:lineRule="auto"/>
        <w:rPr>
          <w:sz w:val="24"/>
          <w:szCs w:val="24"/>
        </w:rPr>
      </w:pPr>
      <w:r>
        <w:rPr>
          <w:sz w:val="24"/>
          <w:szCs w:val="24"/>
        </w:rPr>
        <w:t>A night fly is in the works and is always a lot of fun.  We may charge a landing fee this year to off set the cost of the lights.</w:t>
      </w:r>
    </w:p>
    <w:p w14:paraId="6A765F62" w14:textId="1702545C" w:rsidR="00E011C6" w:rsidRDefault="00E011C6" w:rsidP="003E3459">
      <w:pPr>
        <w:spacing w:line="240" w:lineRule="auto"/>
        <w:rPr>
          <w:sz w:val="24"/>
          <w:szCs w:val="24"/>
        </w:rPr>
      </w:pPr>
      <w:r>
        <w:rPr>
          <w:sz w:val="24"/>
          <w:szCs w:val="24"/>
        </w:rPr>
        <w:t xml:space="preserve">Of course, the club will be flying mainly on Thursday evenings and Sunday afternoons.  Cook outs at the field on those days </w:t>
      </w:r>
      <w:r w:rsidR="001C1792">
        <w:rPr>
          <w:sz w:val="24"/>
          <w:szCs w:val="24"/>
        </w:rPr>
        <w:t xml:space="preserve">usually occur. </w:t>
      </w:r>
    </w:p>
    <w:p w14:paraId="4F6B059E" w14:textId="35E5C97C" w:rsidR="001C1792" w:rsidRDefault="001C1792" w:rsidP="003E3459">
      <w:pPr>
        <w:spacing w:line="240" w:lineRule="auto"/>
        <w:rPr>
          <w:sz w:val="24"/>
          <w:szCs w:val="24"/>
        </w:rPr>
      </w:pPr>
      <w:r>
        <w:rPr>
          <w:sz w:val="24"/>
          <w:szCs w:val="24"/>
        </w:rPr>
        <w:t>As you can see, the coming flying season will be full.</w:t>
      </w:r>
    </w:p>
    <w:p w14:paraId="4B6F7349" w14:textId="3A2B103D" w:rsidR="001C1792" w:rsidRDefault="001C1792" w:rsidP="003E3459">
      <w:pPr>
        <w:spacing w:line="240" w:lineRule="auto"/>
        <w:rPr>
          <w:sz w:val="24"/>
          <w:szCs w:val="24"/>
        </w:rPr>
      </w:pPr>
    </w:p>
    <w:p w14:paraId="536832BE" w14:textId="17670D8A" w:rsidR="001C1792" w:rsidRPr="001C1792" w:rsidRDefault="001C1792" w:rsidP="003E3459">
      <w:pPr>
        <w:spacing w:line="240" w:lineRule="auto"/>
        <w:rPr>
          <w:b/>
          <w:sz w:val="32"/>
          <w:szCs w:val="32"/>
        </w:rPr>
      </w:pPr>
      <w:r w:rsidRPr="001C1792">
        <w:rPr>
          <w:b/>
          <w:sz w:val="32"/>
          <w:szCs w:val="32"/>
        </w:rPr>
        <w:t>Ditch Clean UP</w:t>
      </w:r>
    </w:p>
    <w:p w14:paraId="0B1CB979" w14:textId="1C944538" w:rsidR="003E3459" w:rsidRDefault="001C1792" w:rsidP="003E3459">
      <w:pPr>
        <w:rPr>
          <w:sz w:val="24"/>
          <w:szCs w:val="24"/>
        </w:rPr>
      </w:pPr>
      <w:r w:rsidRPr="001C1792">
        <w:rPr>
          <w:sz w:val="24"/>
          <w:szCs w:val="24"/>
        </w:rPr>
        <w:t xml:space="preserve">We are fortunate that the IC Landfill has agreed to have us clean the ditches one time this year.  We will be walking the roads in April.   This is a very important function of the club as it gives us a substantial payday and only takes 2 to 3 hours if everyone pitches in.  Plan on keeping that date open for the </w:t>
      </w:r>
      <w:proofErr w:type="spellStart"/>
      <w:r w:rsidRPr="001C1792">
        <w:rPr>
          <w:sz w:val="24"/>
          <w:szCs w:val="24"/>
        </w:rPr>
        <w:t>Aerohawks</w:t>
      </w:r>
      <w:proofErr w:type="spellEnd"/>
      <w:r w:rsidRPr="001C1792">
        <w:rPr>
          <w:sz w:val="24"/>
          <w:szCs w:val="24"/>
        </w:rPr>
        <w:t>.</w:t>
      </w:r>
    </w:p>
    <w:p w14:paraId="7F3026CB" w14:textId="754D3573" w:rsidR="00617CC9" w:rsidRDefault="00617CC9" w:rsidP="003E3459">
      <w:pPr>
        <w:rPr>
          <w:sz w:val="24"/>
          <w:szCs w:val="24"/>
        </w:rPr>
      </w:pPr>
    </w:p>
    <w:p w14:paraId="11BA2050" w14:textId="0643C2B5" w:rsidR="00E249C0" w:rsidRPr="003E1E80" w:rsidRDefault="00E249C0" w:rsidP="003E3459">
      <w:pPr>
        <w:rPr>
          <w:b/>
          <w:sz w:val="44"/>
          <w:szCs w:val="44"/>
        </w:rPr>
      </w:pPr>
      <w:r w:rsidRPr="00E249C0">
        <w:rPr>
          <w:b/>
          <w:sz w:val="32"/>
          <w:szCs w:val="32"/>
        </w:rPr>
        <w:t>MARCH CALENDAR</w:t>
      </w:r>
      <w:r w:rsidR="003E1E80">
        <w:rPr>
          <w:b/>
          <w:sz w:val="32"/>
          <w:szCs w:val="32"/>
        </w:rPr>
        <w:t xml:space="preserve">  </w:t>
      </w:r>
      <w:r w:rsidR="003E1E80" w:rsidRPr="003E1E80">
        <w:rPr>
          <w:b/>
          <w:sz w:val="44"/>
          <w:szCs w:val="44"/>
        </w:rPr>
        <w:t>2019</w:t>
      </w:r>
    </w:p>
    <w:tbl>
      <w:tblPr>
        <w:tblW w:w="6924" w:type="dxa"/>
        <w:tblLook w:val="04A0" w:firstRow="1" w:lastRow="0" w:firstColumn="1" w:lastColumn="0" w:noHBand="0" w:noVBand="1"/>
      </w:tblPr>
      <w:tblGrid>
        <w:gridCol w:w="1470"/>
        <w:gridCol w:w="940"/>
        <w:gridCol w:w="940"/>
        <w:gridCol w:w="940"/>
        <w:gridCol w:w="940"/>
        <w:gridCol w:w="940"/>
        <w:gridCol w:w="940"/>
      </w:tblGrid>
      <w:tr w:rsidR="003E1E80" w:rsidRPr="003E1E80" w14:paraId="07F5B183" w14:textId="77777777" w:rsidTr="003E1E80">
        <w:trPr>
          <w:trHeight w:val="516"/>
        </w:trPr>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EF122" w14:textId="067F4823" w:rsidR="003E1E80" w:rsidRPr="003E1E80" w:rsidRDefault="003E1E80" w:rsidP="003E1E80">
            <w:pPr>
              <w:spacing w:after="0" w:line="240" w:lineRule="auto"/>
              <w:rPr>
                <w:rFonts w:ascii="Calibri" w:eastAsia="Times New Roman" w:hAnsi="Calibri" w:cs="Times New Roman"/>
                <w:color w:val="000000"/>
                <w:sz w:val="40"/>
                <w:szCs w:val="40"/>
                <w:lang w:eastAsia="en-US"/>
              </w:rPr>
            </w:pPr>
            <w:r w:rsidRPr="003E1E80">
              <w:rPr>
                <w:rFonts w:ascii="Calibri" w:eastAsia="Times New Roman" w:hAnsi="Calibri" w:cs="Times New Roman"/>
                <w:color w:val="000000"/>
                <w:sz w:val="40"/>
                <w:szCs w:val="40"/>
                <w:lang w:eastAsia="en-US"/>
              </w:rPr>
              <w:t xml:space="preserve">MARCH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02357ED2" w14:textId="77777777" w:rsidR="003E1E80" w:rsidRPr="003E1E80" w:rsidRDefault="003E1E80" w:rsidP="003E1E80">
            <w:pPr>
              <w:spacing w:after="0" w:line="240" w:lineRule="auto"/>
              <w:rPr>
                <w:rFonts w:ascii="Calibri" w:eastAsia="Times New Roman" w:hAnsi="Calibri" w:cs="Times New Roman"/>
                <w:color w:val="000000"/>
                <w:sz w:val="22"/>
                <w:szCs w:val="22"/>
                <w:lang w:eastAsia="en-US"/>
              </w:rPr>
            </w:pPr>
            <w:r w:rsidRPr="003E1E80">
              <w:rPr>
                <w:rFonts w:ascii="Calibri" w:eastAsia="Times New Roman" w:hAnsi="Calibri" w:cs="Times New Roman"/>
                <w:color w:val="000000"/>
                <w:sz w:val="22"/>
                <w:szCs w:val="22"/>
                <w:lang w:eastAsia="en-US"/>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594EED1E" w14:textId="77777777" w:rsidR="003E1E80" w:rsidRPr="003E1E80" w:rsidRDefault="003E1E80" w:rsidP="003E1E80">
            <w:pPr>
              <w:spacing w:after="0" w:line="240" w:lineRule="auto"/>
              <w:rPr>
                <w:rFonts w:ascii="Calibri" w:eastAsia="Times New Roman" w:hAnsi="Calibri" w:cs="Times New Roman"/>
                <w:color w:val="000000"/>
                <w:sz w:val="22"/>
                <w:szCs w:val="22"/>
                <w:lang w:eastAsia="en-US"/>
              </w:rPr>
            </w:pPr>
            <w:r w:rsidRPr="003E1E80">
              <w:rPr>
                <w:rFonts w:ascii="Calibri" w:eastAsia="Times New Roman" w:hAnsi="Calibri" w:cs="Times New Roman"/>
                <w:color w:val="000000"/>
                <w:sz w:val="22"/>
                <w:szCs w:val="22"/>
                <w:lang w:eastAsia="en-US"/>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43EB85E5" w14:textId="77777777" w:rsidR="003E1E80" w:rsidRPr="003E1E80" w:rsidRDefault="003E1E80" w:rsidP="003E1E80">
            <w:pPr>
              <w:spacing w:after="0" w:line="240" w:lineRule="auto"/>
              <w:rPr>
                <w:rFonts w:ascii="Calibri" w:eastAsia="Times New Roman" w:hAnsi="Calibri" w:cs="Times New Roman"/>
                <w:color w:val="000000"/>
                <w:sz w:val="22"/>
                <w:szCs w:val="22"/>
                <w:lang w:eastAsia="en-US"/>
              </w:rPr>
            </w:pPr>
            <w:r w:rsidRPr="003E1E80">
              <w:rPr>
                <w:rFonts w:ascii="Calibri" w:eastAsia="Times New Roman" w:hAnsi="Calibri" w:cs="Times New Roman"/>
                <w:color w:val="000000"/>
                <w:sz w:val="22"/>
                <w:szCs w:val="22"/>
                <w:lang w:eastAsia="en-US"/>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3D7C858C" w14:textId="77777777" w:rsidR="003E1E80" w:rsidRPr="003E1E80" w:rsidRDefault="003E1E80" w:rsidP="003E1E80">
            <w:pPr>
              <w:spacing w:after="0" w:line="240" w:lineRule="auto"/>
              <w:rPr>
                <w:rFonts w:ascii="Calibri" w:eastAsia="Times New Roman" w:hAnsi="Calibri" w:cs="Times New Roman"/>
                <w:color w:val="000000"/>
                <w:sz w:val="22"/>
                <w:szCs w:val="22"/>
                <w:lang w:eastAsia="en-US"/>
              </w:rPr>
            </w:pPr>
            <w:r w:rsidRPr="003E1E80">
              <w:rPr>
                <w:rFonts w:ascii="Calibri" w:eastAsia="Times New Roman" w:hAnsi="Calibri" w:cs="Times New Roman"/>
                <w:color w:val="000000"/>
                <w:sz w:val="22"/>
                <w:szCs w:val="22"/>
                <w:lang w:eastAsia="en-US"/>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6D1C2027" w14:textId="77777777" w:rsidR="003E1E80" w:rsidRPr="003E1E80" w:rsidRDefault="003E1E80" w:rsidP="003E1E80">
            <w:pPr>
              <w:spacing w:after="0" w:line="240" w:lineRule="auto"/>
              <w:rPr>
                <w:rFonts w:ascii="Calibri" w:eastAsia="Times New Roman" w:hAnsi="Calibri" w:cs="Times New Roman"/>
                <w:color w:val="000000"/>
                <w:sz w:val="22"/>
                <w:szCs w:val="22"/>
                <w:lang w:eastAsia="en-US"/>
              </w:rPr>
            </w:pPr>
            <w:r w:rsidRPr="003E1E80">
              <w:rPr>
                <w:rFonts w:ascii="Calibri" w:eastAsia="Times New Roman" w:hAnsi="Calibri" w:cs="Times New Roman"/>
                <w:color w:val="000000"/>
                <w:sz w:val="22"/>
                <w:szCs w:val="22"/>
                <w:lang w:eastAsia="en-US"/>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6B0A5F44" w14:textId="77777777" w:rsidR="003E1E80" w:rsidRPr="003E1E80" w:rsidRDefault="003E1E80" w:rsidP="003E1E80">
            <w:pPr>
              <w:spacing w:after="0" w:line="240" w:lineRule="auto"/>
              <w:rPr>
                <w:rFonts w:ascii="Calibri" w:eastAsia="Times New Roman" w:hAnsi="Calibri" w:cs="Times New Roman"/>
                <w:color w:val="000000"/>
                <w:sz w:val="22"/>
                <w:szCs w:val="22"/>
                <w:lang w:eastAsia="en-US"/>
              </w:rPr>
            </w:pPr>
            <w:r w:rsidRPr="003E1E80">
              <w:rPr>
                <w:rFonts w:ascii="Calibri" w:eastAsia="Times New Roman" w:hAnsi="Calibri" w:cs="Times New Roman"/>
                <w:color w:val="000000"/>
                <w:sz w:val="22"/>
                <w:szCs w:val="22"/>
                <w:lang w:eastAsia="en-US"/>
              </w:rPr>
              <w:t> </w:t>
            </w:r>
          </w:p>
        </w:tc>
      </w:tr>
      <w:tr w:rsidR="003E1E80" w:rsidRPr="003E1E80" w14:paraId="39E4F9E8" w14:textId="77777777" w:rsidTr="003E1E80">
        <w:trPr>
          <w:trHeight w:val="36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7A7A12A" w14:textId="5BFF0CED" w:rsidR="003E1E80" w:rsidRPr="003E1E80" w:rsidRDefault="003E1E80" w:rsidP="003E1E80">
            <w:pPr>
              <w:spacing w:after="0" w:line="240" w:lineRule="auto"/>
              <w:jc w:val="center"/>
              <w:rPr>
                <w:rFonts w:ascii="Calibri" w:eastAsia="Times New Roman" w:hAnsi="Calibri" w:cs="Times New Roman"/>
                <w:color w:val="000000"/>
                <w:sz w:val="28"/>
                <w:szCs w:val="28"/>
                <w:lang w:eastAsia="en-US"/>
              </w:rPr>
            </w:pPr>
            <w:r>
              <w:rPr>
                <w:rFonts w:ascii="Calibri" w:eastAsia="Times New Roman" w:hAnsi="Calibri" w:cs="Times New Roman"/>
                <w:color w:val="000000"/>
                <w:sz w:val="28"/>
                <w:szCs w:val="28"/>
                <w:lang w:eastAsia="en-US"/>
              </w:rPr>
              <w:t xml:space="preserve"> </w:t>
            </w:r>
            <w:r w:rsidRPr="003E1E80">
              <w:rPr>
                <w:rFonts w:ascii="Calibri" w:eastAsia="Times New Roman" w:hAnsi="Calibri" w:cs="Times New Roman"/>
                <w:color w:val="000000"/>
                <w:sz w:val="28"/>
                <w:szCs w:val="28"/>
                <w:lang w:eastAsia="en-US"/>
              </w:rPr>
              <w:t>Mon</w:t>
            </w:r>
          </w:p>
        </w:tc>
        <w:tc>
          <w:tcPr>
            <w:tcW w:w="940" w:type="dxa"/>
            <w:tcBorders>
              <w:top w:val="nil"/>
              <w:left w:val="nil"/>
              <w:bottom w:val="single" w:sz="4" w:space="0" w:color="auto"/>
              <w:right w:val="single" w:sz="4" w:space="0" w:color="auto"/>
            </w:tcBorders>
            <w:shd w:val="clear" w:color="auto" w:fill="auto"/>
            <w:noWrap/>
            <w:vAlign w:val="bottom"/>
            <w:hideMark/>
          </w:tcPr>
          <w:p w14:paraId="74DEB966" w14:textId="77777777" w:rsidR="003E1E80" w:rsidRPr="003E1E80" w:rsidRDefault="003E1E80" w:rsidP="003E1E80">
            <w:pPr>
              <w:spacing w:after="0" w:line="240" w:lineRule="auto"/>
              <w:jc w:val="center"/>
              <w:rPr>
                <w:rFonts w:ascii="Calibri" w:eastAsia="Times New Roman" w:hAnsi="Calibri" w:cs="Times New Roman"/>
                <w:color w:val="000000"/>
                <w:sz w:val="28"/>
                <w:szCs w:val="28"/>
                <w:lang w:eastAsia="en-US"/>
              </w:rPr>
            </w:pPr>
            <w:r w:rsidRPr="003E1E80">
              <w:rPr>
                <w:rFonts w:ascii="Calibri" w:eastAsia="Times New Roman" w:hAnsi="Calibri" w:cs="Times New Roman"/>
                <w:color w:val="000000"/>
                <w:sz w:val="28"/>
                <w:szCs w:val="28"/>
                <w:lang w:eastAsia="en-US"/>
              </w:rPr>
              <w:t>Tue</w:t>
            </w:r>
          </w:p>
        </w:tc>
        <w:tc>
          <w:tcPr>
            <w:tcW w:w="940" w:type="dxa"/>
            <w:tcBorders>
              <w:top w:val="nil"/>
              <w:left w:val="nil"/>
              <w:bottom w:val="single" w:sz="4" w:space="0" w:color="auto"/>
              <w:right w:val="single" w:sz="4" w:space="0" w:color="auto"/>
            </w:tcBorders>
            <w:shd w:val="clear" w:color="auto" w:fill="auto"/>
            <w:noWrap/>
            <w:vAlign w:val="bottom"/>
            <w:hideMark/>
          </w:tcPr>
          <w:p w14:paraId="1F7B62B0" w14:textId="77777777" w:rsidR="003E1E80" w:rsidRPr="003E1E80" w:rsidRDefault="003E1E80" w:rsidP="003E1E80">
            <w:pPr>
              <w:spacing w:after="0" w:line="240" w:lineRule="auto"/>
              <w:jc w:val="center"/>
              <w:rPr>
                <w:rFonts w:ascii="Calibri" w:eastAsia="Times New Roman" w:hAnsi="Calibri" w:cs="Times New Roman"/>
                <w:color w:val="000000"/>
                <w:sz w:val="28"/>
                <w:szCs w:val="28"/>
                <w:lang w:eastAsia="en-US"/>
              </w:rPr>
            </w:pPr>
            <w:r w:rsidRPr="003E1E80">
              <w:rPr>
                <w:rFonts w:ascii="Calibri" w:eastAsia="Times New Roman" w:hAnsi="Calibri" w:cs="Times New Roman"/>
                <w:color w:val="000000"/>
                <w:sz w:val="28"/>
                <w:szCs w:val="28"/>
                <w:lang w:eastAsia="en-US"/>
              </w:rPr>
              <w:t>Wed</w:t>
            </w:r>
          </w:p>
        </w:tc>
        <w:tc>
          <w:tcPr>
            <w:tcW w:w="940" w:type="dxa"/>
            <w:tcBorders>
              <w:top w:val="nil"/>
              <w:left w:val="nil"/>
              <w:bottom w:val="single" w:sz="4" w:space="0" w:color="auto"/>
              <w:right w:val="single" w:sz="4" w:space="0" w:color="auto"/>
            </w:tcBorders>
            <w:shd w:val="clear" w:color="auto" w:fill="auto"/>
            <w:noWrap/>
            <w:vAlign w:val="bottom"/>
            <w:hideMark/>
          </w:tcPr>
          <w:p w14:paraId="5B85AB50" w14:textId="77777777" w:rsidR="003E1E80" w:rsidRPr="003E1E80" w:rsidRDefault="003E1E80" w:rsidP="003E1E80">
            <w:pPr>
              <w:spacing w:after="0" w:line="240" w:lineRule="auto"/>
              <w:jc w:val="center"/>
              <w:rPr>
                <w:rFonts w:ascii="Calibri" w:eastAsia="Times New Roman" w:hAnsi="Calibri" w:cs="Times New Roman"/>
                <w:color w:val="000000"/>
                <w:sz w:val="28"/>
                <w:szCs w:val="28"/>
                <w:lang w:eastAsia="en-US"/>
              </w:rPr>
            </w:pPr>
            <w:proofErr w:type="spellStart"/>
            <w:r w:rsidRPr="003E1E80">
              <w:rPr>
                <w:rFonts w:ascii="Calibri" w:eastAsia="Times New Roman" w:hAnsi="Calibri" w:cs="Times New Roman"/>
                <w:color w:val="000000"/>
                <w:sz w:val="28"/>
                <w:szCs w:val="28"/>
                <w:lang w:eastAsia="en-US"/>
              </w:rPr>
              <w:t>Thur</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14:paraId="320A10CD" w14:textId="77777777" w:rsidR="003E1E80" w:rsidRPr="003E1E80" w:rsidRDefault="003E1E80" w:rsidP="003E1E80">
            <w:pPr>
              <w:spacing w:after="0" w:line="240" w:lineRule="auto"/>
              <w:jc w:val="center"/>
              <w:rPr>
                <w:rFonts w:ascii="Calibri" w:eastAsia="Times New Roman" w:hAnsi="Calibri" w:cs="Times New Roman"/>
                <w:color w:val="000000"/>
                <w:sz w:val="28"/>
                <w:szCs w:val="28"/>
                <w:lang w:eastAsia="en-US"/>
              </w:rPr>
            </w:pPr>
            <w:r w:rsidRPr="003E1E80">
              <w:rPr>
                <w:rFonts w:ascii="Calibri" w:eastAsia="Times New Roman" w:hAnsi="Calibri" w:cs="Times New Roman"/>
                <w:color w:val="000000"/>
                <w:sz w:val="28"/>
                <w:szCs w:val="28"/>
                <w:lang w:eastAsia="en-US"/>
              </w:rPr>
              <w:t>Fri</w:t>
            </w:r>
          </w:p>
        </w:tc>
        <w:tc>
          <w:tcPr>
            <w:tcW w:w="940" w:type="dxa"/>
            <w:tcBorders>
              <w:top w:val="nil"/>
              <w:left w:val="nil"/>
              <w:bottom w:val="single" w:sz="4" w:space="0" w:color="auto"/>
              <w:right w:val="single" w:sz="4" w:space="0" w:color="auto"/>
            </w:tcBorders>
            <w:shd w:val="clear" w:color="auto" w:fill="auto"/>
            <w:noWrap/>
            <w:vAlign w:val="bottom"/>
            <w:hideMark/>
          </w:tcPr>
          <w:p w14:paraId="47336229" w14:textId="77777777" w:rsidR="003E1E80" w:rsidRPr="003E1E80" w:rsidRDefault="003E1E80" w:rsidP="003E1E80">
            <w:pPr>
              <w:spacing w:after="0" w:line="240" w:lineRule="auto"/>
              <w:jc w:val="center"/>
              <w:rPr>
                <w:rFonts w:ascii="Calibri" w:eastAsia="Times New Roman" w:hAnsi="Calibri" w:cs="Times New Roman"/>
                <w:color w:val="000000"/>
                <w:sz w:val="28"/>
                <w:szCs w:val="28"/>
                <w:lang w:eastAsia="en-US"/>
              </w:rPr>
            </w:pPr>
            <w:r w:rsidRPr="003E1E80">
              <w:rPr>
                <w:rFonts w:ascii="Calibri" w:eastAsia="Times New Roman" w:hAnsi="Calibri" w:cs="Times New Roman"/>
                <w:color w:val="000000"/>
                <w:sz w:val="28"/>
                <w:szCs w:val="28"/>
                <w:lang w:eastAsia="en-US"/>
              </w:rPr>
              <w:t>Sat</w:t>
            </w:r>
          </w:p>
        </w:tc>
        <w:tc>
          <w:tcPr>
            <w:tcW w:w="940" w:type="dxa"/>
            <w:tcBorders>
              <w:top w:val="nil"/>
              <w:left w:val="nil"/>
              <w:bottom w:val="single" w:sz="4" w:space="0" w:color="auto"/>
              <w:right w:val="single" w:sz="4" w:space="0" w:color="auto"/>
            </w:tcBorders>
            <w:shd w:val="clear" w:color="auto" w:fill="auto"/>
            <w:noWrap/>
            <w:vAlign w:val="bottom"/>
            <w:hideMark/>
          </w:tcPr>
          <w:p w14:paraId="1949A8FF" w14:textId="77777777" w:rsidR="003E1E80" w:rsidRPr="003E1E80" w:rsidRDefault="003E1E80" w:rsidP="003E1E80">
            <w:pPr>
              <w:spacing w:after="0" w:line="240" w:lineRule="auto"/>
              <w:jc w:val="center"/>
              <w:rPr>
                <w:rFonts w:ascii="Calibri" w:eastAsia="Times New Roman" w:hAnsi="Calibri" w:cs="Times New Roman"/>
                <w:color w:val="000000"/>
                <w:sz w:val="28"/>
                <w:szCs w:val="28"/>
                <w:lang w:eastAsia="en-US"/>
              </w:rPr>
            </w:pPr>
            <w:r w:rsidRPr="003E1E80">
              <w:rPr>
                <w:rFonts w:ascii="Calibri" w:eastAsia="Times New Roman" w:hAnsi="Calibri" w:cs="Times New Roman"/>
                <w:color w:val="000000"/>
                <w:sz w:val="28"/>
                <w:szCs w:val="28"/>
                <w:lang w:eastAsia="en-US"/>
              </w:rPr>
              <w:t>Sun</w:t>
            </w:r>
          </w:p>
        </w:tc>
      </w:tr>
      <w:tr w:rsidR="003E1E80" w:rsidRPr="003E1E80" w14:paraId="1824BB83" w14:textId="77777777" w:rsidTr="003E1E80">
        <w:trPr>
          <w:trHeight w:val="801"/>
        </w:trPr>
        <w:tc>
          <w:tcPr>
            <w:tcW w:w="1284" w:type="dxa"/>
            <w:tcBorders>
              <w:top w:val="nil"/>
              <w:left w:val="single" w:sz="4" w:space="0" w:color="auto"/>
              <w:bottom w:val="single" w:sz="4" w:space="0" w:color="auto"/>
              <w:right w:val="single" w:sz="4" w:space="0" w:color="auto"/>
            </w:tcBorders>
            <w:shd w:val="clear" w:color="auto" w:fill="auto"/>
            <w:noWrap/>
            <w:hideMark/>
          </w:tcPr>
          <w:p w14:paraId="205406C2" w14:textId="77777777" w:rsidR="003E1E80" w:rsidRPr="003E1E80" w:rsidRDefault="003E1E80" w:rsidP="003E1E80">
            <w:pPr>
              <w:spacing w:after="0" w:line="240" w:lineRule="auto"/>
              <w:rPr>
                <w:rFonts w:ascii="Calibri" w:eastAsia="Times New Roman" w:hAnsi="Calibri" w:cs="Times New Roman"/>
                <w:color w:val="000000"/>
                <w:sz w:val="20"/>
                <w:szCs w:val="20"/>
                <w:lang w:eastAsia="en-US"/>
              </w:rPr>
            </w:pPr>
            <w:r w:rsidRPr="003E1E80">
              <w:rPr>
                <w:rFonts w:ascii="Calibri" w:eastAsia="Times New Roman" w:hAnsi="Calibri" w:cs="Times New Roman"/>
                <w:color w:val="000000"/>
                <w:sz w:val="20"/>
                <w:szCs w:val="20"/>
                <w:lang w:eastAsia="en-US"/>
              </w:rPr>
              <w:t> </w:t>
            </w:r>
          </w:p>
        </w:tc>
        <w:tc>
          <w:tcPr>
            <w:tcW w:w="940" w:type="dxa"/>
            <w:tcBorders>
              <w:top w:val="nil"/>
              <w:left w:val="nil"/>
              <w:bottom w:val="nil"/>
              <w:right w:val="single" w:sz="4" w:space="0" w:color="auto"/>
            </w:tcBorders>
            <w:shd w:val="clear" w:color="auto" w:fill="auto"/>
            <w:noWrap/>
            <w:hideMark/>
          </w:tcPr>
          <w:p w14:paraId="52941346" w14:textId="77777777" w:rsidR="003E1E80" w:rsidRPr="003E1E80" w:rsidRDefault="003E1E80" w:rsidP="003E1E80">
            <w:pPr>
              <w:spacing w:after="0" w:line="240" w:lineRule="auto"/>
              <w:rPr>
                <w:rFonts w:ascii="Calibri" w:eastAsia="Times New Roman" w:hAnsi="Calibri" w:cs="Times New Roman"/>
                <w:color w:val="000000"/>
                <w:sz w:val="20"/>
                <w:szCs w:val="20"/>
                <w:lang w:eastAsia="en-US"/>
              </w:rPr>
            </w:pPr>
            <w:r w:rsidRPr="003E1E80">
              <w:rPr>
                <w:rFonts w:ascii="Calibri" w:eastAsia="Times New Roman" w:hAnsi="Calibri" w:cs="Times New Roman"/>
                <w:color w:val="000000"/>
                <w:sz w:val="20"/>
                <w:szCs w:val="20"/>
                <w:lang w:eastAsia="en-US"/>
              </w:rPr>
              <w:t> </w:t>
            </w:r>
          </w:p>
        </w:tc>
        <w:tc>
          <w:tcPr>
            <w:tcW w:w="940" w:type="dxa"/>
            <w:tcBorders>
              <w:top w:val="nil"/>
              <w:left w:val="nil"/>
              <w:bottom w:val="single" w:sz="4" w:space="0" w:color="auto"/>
              <w:right w:val="single" w:sz="4" w:space="0" w:color="auto"/>
            </w:tcBorders>
            <w:shd w:val="clear" w:color="auto" w:fill="auto"/>
            <w:noWrap/>
            <w:hideMark/>
          </w:tcPr>
          <w:p w14:paraId="15B43342" w14:textId="77777777" w:rsidR="003E1E80" w:rsidRPr="003E1E80" w:rsidRDefault="003E1E80" w:rsidP="003E1E80">
            <w:pPr>
              <w:spacing w:after="0" w:line="240" w:lineRule="auto"/>
              <w:rPr>
                <w:rFonts w:ascii="Calibri" w:eastAsia="Times New Roman" w:hAnsi="Calibri" w:cs="Times New Roman"/>
                <w:color w:val="000000"/>
                <w:sz w:val="20"/>
                <w:szCs w:val="20"/>
                <w:lang w:eastAsia="en-US"/>
              </w:rPr>
            </w:pPr>
            <w:r w:rsidRPr="003E1E80">
              <w:rPr>
                <w:rFonts w:ascii="Calibri" w:eastAsia="Times New Roman" w:hAnsi="Calibri" w:cs="Times New Roman"/>
                <w:color w:val="000000"/>
                <w:sz w:val="20"/>
                <w:szCs w:val="20"/>
                <w:lang w:eastAsia="en-US"/>
              </w:rPr>
              <w:t> </w:t>
            </w:r>
          </w:p>
        </w:tc>
        <w:tc>
          <w:tcPr>
            <w:tcW w:w="940" w:type="dxa"/>
            <w:tcBorders>
              <w:top w:val="nil"/>
              <w:left w:val="nil"/>
              <w:bottom w:val="nil"/>
              <w:right w:val="single" w:sz="4" w:space="0" w:color="auto"/>
            </w:tcBorders>
            <w:shd w:val="clear" w:color="auto" w:fill="auto"/>
            <w:noWrap/>
            <w:hideMark/>
          </w:tcPr>
          <w:p w14:paraId="3D1F21C0" w14:textId="77777777" w:rsidR="003E1E80" w:rsidRPr="003E1E80" w:rsidRDefault="003E1E80" w:rsidP="003E1E80">
            <w:pPr>
              <w:spacing w:after="0" w:line="240" w:lineRule="auto"/>
              <w:rPr>
                <w:rFonts w:ascii="Calibri" w:eastAsia="Times New Roman" w:hAnsi="Calibri" w:cs="Times New Roman"/>
                <w:color w:val="000000"/>
                <w:sz w:val="20"/>
                <w:szCs w:val="20"/>
                <w:lang w:eastAsia="en-US"/>
              </w:rPr>
            </w:pPr>
            <w:r w:rsidRPr="003E1E80">
              <w:rPr>
                <w:rFonts w:ascii="Calibri" w:eastAsia="Times New Roman" w:hAnsi="Calibri" w:cs="Times New Roman"/>
                <w:color w:val="000000"/>
                <w:sz w:val="20"/>
                <w:szCs w:val="20"/>
                <w:lang w:eastAsia="en-US"/>
              </w:rPr>
              <w:t> </w:t>
            </w:r>
          </w:p>
        </w:tc>
        <w:tc>
          <w:tcPr>
            <w:tcW w:w="940" w:type="dxa"/>
            <w:tcBorders>
              <w:top w:val="nil"/>
              <w:left w:val="nil"/>
              <w:bottom w:val="single" w:sz="4" w:space="0" w:color="auto"/>
              <w:right w:val="single" w:sz="4" w:space="0" w:color="auto"/>
            </w:tcBorders>
            <w:shd w:val="clear" w:color="auto" w:fill="auto"/>
            <w:noWrap/>
            <w:hideMark/>
          </w:tcPr>
          <w:p w14:paraId="6E5E941F" w14:textId="77777777" w:rsidR="003E1E80" w:rsidRPr="003E1E80" w:rsidRDefault="003E1E80" w:rsidP="003E1E80">
            <w:pPr>
              <w:spacing w:after="0" w:line="240" w:lineRule="auto"/>
              <w:rPr>
                <w:rFonts w:ascii="Calibri" w:eastAsia="Times New Roman" w:hAnsi="Calibri" w:cs="Times New Roman"/>
                <w:color w:val="000000"/>
                <w:sz w:val="20"/>
                <w:szCs w:val="20"/>
                <w:lang w:eastAsia="en-US"/>
              </w:rPr>
            </w:pPr>
            <w:r w:rsidRPr="003E1E80">
              <w:rPr>
                <w:rFonts w:ascii="Calibri" w:eastAsia="Times New Roman" w:hAnsi="Calibri" w:cs="Times New Roman"/>
                <w:color w:val="000000"/>
                <w:sz w:val="20"/>
                <w:szCs w:val="20"/>
                <w:lang w:eastAsia="en-US"/>
              </w:rPr>
              <w:t>1</w:t>
            </w:r>
          </w:p>
        </w:tc>
        <w:tc>
          <w:tcPr>
            <w:tcW w:w="940" w:type="dxa"/>
            <w:tcBorders>
              <w:top w:val="nil"/>
              <w:left w:val="nil"/>
              <w:bottom w:val="single" w:sz="4" w:space="0" w:color="auto"/>
              <w:right w:val="single" w:sz="4" w:space="0" w:color="auto"/>
            </w:tcBorders>
            <w:shd w:val="clear" w:color="auto" w:fill="auto"/>
            <w:noWrap/>
            <w:hideMark/>
          </w:tcPr>
          <w:p w14:paraId="3D654D24" w14:textId="77777777" w:rsidR="003E1E80" w:rsidRPr="003E1E80" w:rsidRDefault="003E1E80" w:rsidP="003E1E80">
            <w:pPr>
              <w:spacing w:after="0" w:line="240" w:lineRule="auto"/>
              <w:rPr>
                <w:rFonts w:ascii="Calibri" w:eastAsia="Times New Roman" w:hAnsi="Calibri" w:cs="Times New Roman"/>
                <w:color w:val="000000"/>
                <w:sz w:val="20"/>
                <w:szCs w:val="20"/>
                <w:lang w:eastAsia="en-US"/>
              </w:rPr>
            </w:pPr>
            <w:r w:rsidRPr="003E1E80">
              <w:rPr>
                <w:rFonts w:ascii="Calibri" w:eastAsia="Times New Roman" w:hAnsi="Calibri" w:cs="Times New Roman"/>
                <w:color w:val="000000"/>
                <w:sz w:val="20"/>
                <w:szCs w:val="20"/>
                <w:lang w:eastAsia="en-US"/>
              </w:rPr>
              <w:t>2</w:t>
            </w:r>
          </w:p>
        </w:tc>
        <w:tc>
          <w:tcPr>
            <w:tcW w:w="940" w:type="dxa"/>
            <w:tcBorders>
              <w:top w:val="nil"/>
              <w:left w:val="nil"/>
              <w:bottom w:val="single" w:sz="4" w:space="0" w:color="auto"/>
              <w:right w:val="single" w:sz="4" w:space="0" w:color="auto"/>
            </w:tcBorders>
            <w:shd w:val="clear" w:color="auto" w:fill="auto"/>
            <w:noWrap/>
            <w:hideMark/>
          </w:tcPr>
          <w:p w14:paraId="724D3CDC" w14:textId="77777777" w:rsidR="003E1E80" w:rsidRPr="003E1E80" w:rsidRDefault="003E1E80" w:rsidP="003E1E80">
            <w:pPr>
              <w:spacing w:after="0" w:line="240" w:lineRule="auto"/>
              <w:rPr>
                <w:rFonts w:ascii="Calibri" w:eastAsia="Times New Roman" w:hAnsi="Calibri" w:cs="Times New Roman"/>
                <w:color w:val="000000"/>
                <w:sz w:val="20"/>
                <w:szCs w:val="20"/>
                <w:lang w:eastAsia="en-US"/>
              </w:rPr>
            </w:pPr>
            <w:r w:rsidRPr="003E1E80">
              <w:rPr>
                <w:rFonts w:ascii="Calibri" w:eastAsia="Times New Roman" w:hAnsi="Calibri" w:cs="Times New Roman"/>
                <w:color w:val="000000"/>
                <w:sz w:val="20"/>
                <w:szCs w:val="20"/>
                <w:lang w:eastAsia="en-US"/>
              </w:rPr>
              <w:t>3</w:t>
            </w:r>
          </w:p>
        </w:tc>
      </w:tr>
      <w:tr w:rsidR="003E1E80" w:rsidRPr="003E1E80" w14:paraId="4009E1CD" w14:textId="77777777" w:rsidTr="003E1E80">
        <w:trPr>
          <w:trHeight w:val="801"/>
        </w:trPr>
        <w:tc>
          <w:tcPr>
            <w:tcW w:w="1284" w:type="dxa"/>
            <w:tcBorders>
              <w:top w:val="nil"/>
              <w:left w:val="single" w:sz="4" w:space="0" w:color="auto"/>
              <w:bottom w:val="single" w:sz="4" w:space="0" w:color="auto"/>
              <w:right w:val="nil"/>
            </w:tcBorders>
            <w:shd w:val="clear" w:color="auto" w:fill="auto"/>
            <w:noWrap/>
            <w:hideMark/>
          </w:tcPr>
          <w:p w14:paraId="543A402B" w14:textId="77777777" w:rsidR="003E1E80" w:rsidRPr="003E1E80" w:rsidRDefault="003E1E80" w:rsidP="003E1E80">
            <w:pPr>
              <w:spacing w:after="0" w:line="240" w:lineRule="auto"/>
              <w:rPr>
                <w:rFonts w:ascii="Calibri" w:eastAsia="Times New Roman" w:hAnsi="Calibri" w:cs="Times New Roman"/>
                <w:color w:val="000000"/>
                <w:sz w:val="20"/>
                <w:szCs w:val="20"/>
                <w:lang w:eastAsia="en-US"/>
              </w:rPr>
            </w:pPr>
            <w:r w:rsidRPr="003E1E80">
              <w:rPr>
                <w:rFonts w:ascii="Calibri" w:eastAsia="Times New Roman" w:hAnsi="Calibri" w:cs="Times New Roman"/>
                <w:color w:val="000000"/>
                <w:sz w:val="20"/>
                <w:szCs w:val="20"/>
                <w:lang w:eastAsia="en-US"/>
              </w:rPr>
              <w:t>4</w:t>
            </w:r>
          </w:p>
        </w:tc>
        <w:tc>
          <w:tcPr>
            <w:tcW w:w="940" w:type="dxa"/>
            <w:tcBorders>
              <w:top w:val="single" w:sz="8" w:space="0" w:color="auto"/>
              <w:left w:val="single" w:sz="8" w:space="0" w:color="auto"/>
              <w:bottom w:val="single" w:sz="8" w:space="0" w:color="auto"/>
              <w:right w:val="single" w:sz="8" w:space="0" w:color="auto"/>
            </w:tcBorders>
            <w:shd w:val="clear" w:color="000000" w:fill="FFFF00"/>
            <w:noWrap/>
            <w:hideMark/>
          </w:tcPr>
          <w:p w14:paraId="59BC9892" w14:textId="77777777" w:rsidR="003E1E80" w:rsidRPr="003E1E80" w:rsidRDefault="003E1E80" w:rsidP="003E1E80">
            <w:pPr>
              <w:spacing w:after="0" w:line="240" w:lineRule="auto"/>
              <w:rPr>
                <w:rFonts w:ascii="Calibri" w:eastAsia="Times New Roman" w:hAnsi="Calibri" w:cs="Times New Roman"/>
                <w:color w:val="000000"/>
                <w:sz w:val="20"/>
                <w:szCs w:val="20"/>
                <w:lang w:eastAsia="en-US"/>
              </w:rPr>
            </w:pPr>
            <w:r w:rsidRPr="003E1E80">
              <w:rPr>
                <w:rFonts w:ascii="Calibri" w:eastAsia="Times New Roman" w:hAnsi="Calibri" w:cs="Times New Roman"/>
                <w:color w:val="000000"/>
                <w:sz w:val="20"/>
                <w:szCs w:val="20"/>
                <w:lang w:eastAsia="en-US"/>
              </w:rPr>
              <w:t>5</w:t>
            </w:r>
          </w:p>
        </w:tc>
        <w:tc>
          <w:tcPr>
            <w:tcW w:w="940" w:type="dxa"/>
            <w:tcBorders>
              <w:top w:val="nil"/>
              <w:left w:val="nil"/>
              <w:bottom w:val="single" w:sz="4" w:space="0" w:color="auto"/>
              <w:right w:val="nil"/>
            </w:tcBorders>
            <w:shd w:val="clear" w:color="auto" w:fill="auto"/>
            <w:noWrap/>
            <w:hideMark/>
          </w:tcPr>
          <w:p w14:paraId="333608E8" w14:textId="77777777" w:rsidR="003E1E80" w:rsidRPr="003E1E80" w:rsidRDefault="003E1E80" w:rsidP="003E1E80">
            <w:pPr>
              <w:spacing w:after="0" w:line="240" w:lineRule="auto"/>
              <w:rPr>
                <w:rFonts w:ascii="Calibri" w:eastAsia="Times New Roman" w:hAnsi="Calibri" w:cs="Times New Roman"/>
                <w:color w:val="000000"/>
                <w:sz w:val="20"/>
                <w:szCs w:val="20"/>
                <w:lang w:eastAsia="en-US"/>
              </w:rPr>
            </w:pPr>
            <w:r w:rsidRPr="003E1E80">
              <w:rPr>
                <w:rFonts w:ascii="Calibri" w:eastAsia="Times New Roman" w:hAnsi="Calibri" w:cs="Times New Roman"/>
                <w:color w:val="000000"/>
                <w:sz w:val="20"/>
                <w:szCs w:val="20"/>
                <w:lang w:eastAsia="en-US"/>
              </w:rPr>
              <w:t>6</w:t>
            </w:r>
          </w:p>
        </w:tc>
        <w:tc>
          <w:tcPr>
            <w:tcW w:w="940" w:type="dxa"/>
            <w:tcBorders>
              <w:top w:val="single" w:sz="8" w:space="0" w:color="auto"/>
              <w:left w:val="single" w:sz="8" w:space="0" w:color="auto"/>
              <w:bottom w:val="single" w:sz="8" w:space="0" w:color="auto"/>
              <w:right w:val="single" w:sz="8" w:space="0" w:color="auto"/>
            </w:tcBorders>
            <w:shd w:val="clear" w:color="000000" w:fill="00B0F0"/>
            <w:noWrap/>
            <w:hideMark/>
          </w:tcPr>
          <w:p w14:paraId="3B008D64" w14:textId="77777777" w:rsidR="003E1E80" w:rsidRPr="003E1E80" w:rsidRDefault="003E1E80" w:rsidP="003E1E80">
            <w:pPr>
              <w:spacing w:after="0" w:line="240" w:lineRule="auto"/>
              <w:rPr>
                <w:rFonts w:ascii="Calibri" w:eastAsia="Times New Roman" w:hAnsi="Calibri" w:cs="Times New Roman"/>
                <w:color w:val="000000"/>
                <w:sz w:val="20"/>
                <w:szCs w:val="20"/>
                <w:lang w:eastAsia="en-US"/>
              </w:rPr>
            </w:pPr>
            <w:r w:rsidRPr="003E1E80">
              <w:rPr>
                <w:rFonts w:ascii="Calibri" w:eastAsia="Times New Roman" w:hAnsi="Calibri" w:cs="Times New Roman"/>
                <w:color w:val="000000"/>
                <w:sz w:val="20"/>
                <w:szCs w:val="20"/>
                <w:lang w:eastAsia="en-US"/>
              </w:rPr>
              <w:t>7</w:t>
            </w:r>
          </w:p>
        </w:tc>
        <w:tc>
          <w:tcPr>
            <w:tcW w:w="940" w:type="dxa"/>
            <w:tcBorders>
              <w:top w:val="nil"/>
              <w:left w:val="nil"/>
              <w:bottom w:val="single" w:sz="4" w:space="0" w:color="auto"/>
              <w:right w:val="single" w:sz="4" w:space="0" w:color="auto"/>
            </w:tcBorders>
            <w:shd w:val="clear" w:color="auto" w:fill="auto"/>
            <w:noWrap/>
            <w:hideMark/>
          </w:tcPr>
          <w:p w14:paraId="1F3CF864" w14:textId="77777777" w:rsidR="003E1E80" w:rsidRPr="003E1E80" w:rsidRDefault="003E1E80" w:rsidP="003E1E80">
            <w:pPr>
              <w:spacing w:after="0" w:line="240" w:lineRule="auto"/>
              <w:rPr>
                <w:rFonts w:ascii="Calibri" w:eastAsia="Times New Roman" w:hAnsi="Calibri" w:cs="Times New Roman"/>
                <w:color w:val="000000"/>
                <w:sz w:val="20"/>
                <w:szCs w:val="20"/>
                <w:lang w:eastAsia="en-US"/>
              </w:rPr>
            </w:pPr>
            <w:r w:rsidRPr="003E1E80">
              <w:rPr>
                <w:rFonts w:ascii="Calibri" w:eastAsia="Times New Roman" w:hAnsi="Calibri" w:cs="Times New Roman"/>
                <w:color w:val="000000"/>
                <w:sz w:val="20"/>
                <w:szCs w:val="20"/>
                <w:lang w:eastAsia="en-US"/>
              </w:rPr>
              <w:t>8</w:t>
            </w:r>
          </w:p>
        </w:tc>
        <w:tc>
          <w:tcPr>
            <w:tcW w:w="940" w:type="dxa"/>
            <w:tcBorders>
              <w:top w:val="nil"/>
              <w:left w:val="nil"/>
              <w:bottom w:val="single" w:sz="4" w:space="0" w:color="auto"/>
              <w:right w:val="single" w:sz="4" w:space="0" w:color="auto"/>
            </w:tcBorders>
            <w:shd w:val="clear" w:color="auto" w:fill="auto"/>
            <w:noWrap/>
            <w:hideMark/>
          </w:tcPr>
          <w:p w14:paraId="0111DD9D" w14:textId="77777777" w:rsidR="003E1E80" w:rsidRPr="003E1E80" w:rsidRDefault="003E1E80" w:rsidP="003E1E80">
            <w:pPr>
              <w:spacing w:after="0" w:line="240" w:lineRule="auto"/>
              <w:rPr>
                <w:rFonts w:ascii="Calibri" w:eastAsia="Times New Roman" w:hAnsi="Calibri" w:cs="Times New Roman"/>
                <w:color w:val="000000"/>
                <w:sz w:val="20"/>
                <w:szCs w:val="20"/>
                <w:lang w:eastAsia="en-US"/>
              </w:rPr>
            </w:pPr>
            <w:r w:rsidRPr="003E1E80">
              <w:rPr>
                <w:rFonts w:ascii="Calibri" w:eastAsia="Times New Roman" w:hAnsi="Calibri" w:cs="Times New Roman"/>
                <w:color w:val="000000"/>
                <w:sz w:val="20"/>
                <w:szCs w:val="20"/>
                <w:lang w:eastAsia="en-US"/>
              </w:rPr>
              <w:t>9</w:t>
            </w:r>
          </w:p>
        </w:tc>
        <w:tc>
          <w:tcPr>
            <w:tcW w:w="940" w:type="dxa"/>
            <w:tcBorders>
              <w:top w:val="nil"/>
              <w:left w:val="nil"/>
              <w:bottom w:val="single" w:sz="4" w:space="0" w:color="auto"/>
              <w:right w:val="single" w:sz="4" w:space="0" w:color="auto"/>
            </w:tcBorders>
            <w:shd w:val="clear" w:color="auto" w:fill="auto"/>
            <w:noWrap/>
            <w:hideMark/>
          </w:tcPr>
          <w:p w14:paraId="256F75E0" w14:textId="77777777" w:rsidR="003E1E80" w:rsidRPr="003E1E80" w:rsidRDefault="003E1E80" w:rsidP="003E1E80">
            <w:pPr>
              <w:spacing w:after="0" w:line="240" w:lineRule="auto"/>
              <w:rPr>
                <w:rFonts w:ascii="Calibri" w:eastAsia="Times New Roman" w:hAnsi="Calibri" w:cs="Times New Roman"/>
                <w:color w:val="000000"/>
                <w:sz w:val="20"/>
                <w:szCs w:val="20"/>
                <w:lang w:eastAsia="en-US"/>
              </w:rPr>
            </w:pPr>
            <w:r w:rsidRPr="003E1E80">
              <w:rPr>
                <w:rFonts w:ascii="Calibri" w:eastAsia="Times New Roman" w:hAnsi="Calibri" w:cs="Times New Roman"/>
                <w:color w:val="000000"/>
                <w:sz w:val="20"/>
                <w:szCs w:val="20"/>
                <w:lang w:eastAsia="en-US"/>
              </w:rPr>
              <w:t>10</w:t>
            </w:r>
          </w:p>
        </w:tc>
        <w:bookmarkStart w:id="0" w:name="_GoBack"/>
        <w:bookmarkEnd w:id="0"/>
      </w:tr>
      <w:tr w:rsidR="003E1E80" w:rsidRPr="003E1E80" w14:paraId="20B584E4" w14:textId="77777777" w:rsidTr="003E1E80">
        <w:trPr>
          <w:trHeight w:val="801"/>
        </w:trPr>
        <w:tc>
          <w:tcPr>
            <w:tcW w:w="1284" w:type="dxa"/>
            <w:tcBorders>
              <w:top w:val="nil"/>
              <w:left w:val="single" w:sz="4" w:space="0" w:color="auto"/>
              <w:bottom w:val="single" w:sz="4" w:space="0" w:color="auto"/>
              <w:right w:val="single" w:sz="4" w:space="0" w:color="auto"/>
            </w:tcBorders>
            <w:shd w:val="clear" w:color="auto" w:fill="auto"/>
            <w:noWrap/>
            <w:hideMark/>
          </w:tcPr>
          <w:p w14:paraId="56284921" w14:textId="77777777" w:rsidR="003E1E80" w:rsidRPr="003E1E80" w:rsidRDefault="003E1E80" w:rsidP="003E1E80">
            <w:pPr>
              <w:spacing w:after="0" w:line="240" w:lineRule="auto"/>
              <w:rPr>
                <w:rFonts w:ascii="Calibri" w:eastAsia="Times New Roman" w:hAnsi="Calibri" w:cs="Times New Roman"/>
                <w:color w:val="000000"/>
                <w:sz w:val="20"/>
                <w:szCs w:val="20"/>
                <w:lang w:eastAsia="en-US"/>
              </w:rPr>
            </w:pPr>
            <w:r w:rsidRPr="003E1E80">
              <w:rPr>
                <w:rFonts w:ascii="Calibri" w:eastAsia="Times New Roman" w:hAnsi="Calibri" w:cs="Times New Roman"/>
                <w:color w:val="000000"/>
                <w:sz w:val="20"/>
                <w:szCs w:val="20"/>
                <w:lang w:eastAsia="en-US"/>
              </w:rPr>
              <w:t>11</w:t>
            </w:r>
          </w:p>
        </w:tc>
        <w:tc>
          <w:tcPr>
            <w:tcW w:w="940" w:type="dxa"/>
            <w:tcBorders>
              <w:top w:val="nil"/>
              <w:left w:val="nil"/>
              <w:bottom w:val="nil"/>
              <w:right w:val="single" w:sz="4" w:space="0" w:color="auto"/>
            </w:tcBorders>
            <w:shd w:val="clear" w:color="auto" w:fill="auto"/>
            <w:noWrap/>
            <w:hideMark/>
          </w:tcPr>
          <w:p w14:paraId="628A5C70" w14:textId="77777777" w:rsidR="003E1E80" w:rsidRPr="003E1E80" w:rsidRDefault="003E1E80" w:rsidP="003E1E80">
            <w:pPr>
              <w:spacing w:after="0" w:line="240" w:lineRule="auto"/>
              <w:rPr>
                <w:rFonts w:ascii="Calibri" w:eastAsia="Times New Roman" w:hAnsi="Calibri" w:cs="Times New Roman"/>
                <w:color w:val="000000"/>
                <w:sz w:val="20"/>
                <w:szCs w:val="20"/>
                <w:lang w:eastAsia="en-US"/>
              </w:rPr>
            </w:pPr>
            <w:r w:rsidRPr="003E1E80">
              <w:rPr>
                <w:rFonts w:ascii="Calibri" w:eastAsia="Times New Roman" w:hAnsi="Calibri" w:cs="Times New Roman"/>
                <w:color w:val="000000"/>
                <w:sz w:val="20"/>
                <w:szCs w:val="20"/>
                <w:lang w:eastAsia="en-US"/>
              </w:rPr>
              <w:t>12</w:t>
            </w:r>
          </w:p>
        </w:tc>
        <w:tc>
          <w:tcPr>
            <w:tcW w:w="940" w:type="dxa"/>
            <w:tcBorders>
              <w:top w:val="nil"/>
              <w:left w:val="nil"/>
              <w:bottom w:val="single" w:sz="4" w:space="0" w:color="auto"/>
              <w:right w:val="single" w:sz="4" w:space="0" w:color="auto"/>
            </w:tcBorders>
            <w:shd w:val="clear" w:color="auto" w:fill="auto"/>
            <w:noWrap/>
            <w:hideMark/>
          </w:tcPr>
          <w:p w14:paraId="710932A4" w14:textId="77777777" w:rsidR="003E1E80" w:rsidRPr="003E1E80" w:rsidRDefault="003E1E80" w:rsidP="003E1E80">
            <w:pPr>
              <w:spacing w:after="0" w:line="240" w:lineRule="auto"/>
              <w:rPr>
                <w:rFonts w:ascii="Calibri" w:eastAsia="Times New Roman" w:hAnsi="Calibri" w:cs="Times New Roman"/>
                <w:color w:val="000000"/>
                <w:sz w:val="20"/>
                <w:szCs w:val="20"/>
                <w:lang w:eastAsia="en-US"/>
              </w:rPr>
            </w:pPr>
            <w:r w:rsidRPr="003E1E80">
              <w:rPr>
                <w:rFonts w:ascii="Calibri" w:eastAsia="Times New Roman" w:hAnsi="Calibri" w:cs="Times New Roman"/>
                <w:color w:val="000000"/>
                <w:sz w:val="20"/>
                <w:szCs w:val="20"/>
                <w:lang w:eastAsia="en-US"/>
              </w:rPr>
              <w:t>13</w:t>
            </w:r>
          </w:p>
        </w:tc>
        <w:tc>
          <w:tcPr>
            <w:tcW w:w="940" w:type="dxa"/>
            <w:tcBorders>
              <w:top w:val="nil"/>
              <w:left w:val="nil"/>
              <w:bottom w:val="nil"/>
              <w:right w:val="single" w:sz="4" w:space="0" w:color="auto"/>
            </w:tcBorders>
            <w:shd w:val="clear" w:color="auto" w:fill="auto"/>
            <w:noWrap/>
            <w:hideMark/>
          </w:tcPr>
          <w:p w14:paraId="08E8A462" w14:textId="77777777" w:rsidR="003E1E80" w:rsidRPr="003E1E80" w:rsidRDefault="003E1E80" w:rsidP="003E1E80">
            <w:pPr>
              <w:spacing w:after="0" w:line="240" w:lineRule="auto"/>
              <w:rPr>
                <w:rFonts w:ascii="Calibri" w:eastAsia="Times New Roman" w:hAnsi="Calibri" w:cs="Times New Roman"/>
                <w:color w:val="000000"/>
                <w:sz w:val="20"/>
                <w:szCs w:val="20"/>
                <w:lang w:eastAsia="en-US"/>
              </w:rPr>
            </w:pPr>
            <w:r w:rsidRPr="003E1E80">
              <w:rPr>
                <w:rFonts w:ascii="Calibri" w:eastAsia="Times New Roman" w:hAnsi="Calibri" w:cs="Times New Roman"/>
                <w:color w:val="000000"/>
                <w:sz w:val="20"/>
                <w:szCs w:val="20"/>
                <w:lang w:eastAsia="en-US"/>
              </w:rPr>
              <w:t>14</w:t>
            </w:r>
          </w:p>
        </w:tc>
        <w:tc>
          <w:tcPr>
            <w:tcW w:w="940" w:type="dxa"/>
            <w:tcBorders>
              <w:top w:val="nil"/>
              <w:left w:val="nil"/>
              <w:bottom w:val="single" w:sz="4" w:space="0" w:color="auto"/>
              <w:right w:val="single" w:sz="4" w:space="0" w:color="auto"/>
            </w:tcBorders>
            <w:shd w:val="clear" w:color="auto" w:fill="auto"/>
            <w:noWrap/>
            <w:hideMark/>
          </w:tcPr>
          <w:p w14:paraId="5FF6FF2B" w14:textId="77777777" w:rsidR="003E1E80" w:rsidRPr="003E1E80" w:rsidRDefault="003E1E80" w:rsidP="003E1E80">
            <w:pPr>
              <w:spacing w:after="0" w:line="240" w:lineRule="auto"/>
              <w:rPr>
                <w:rFonts w:ascii="Calibri" w:eastAsia="Times New Roman" w:hAnsi="Calibri" w:cs="Times New Roman"/>
                <w:color w:val="000000"/>
                <w:sz w:val="20"/>
                <w:szCs w:val="20"/>
                <w:lang w:eastAsia="en-US"/>
              </w:rPr>
            </w:pPr>
            <w:r w:rsidRPr="003E1E80">
              <w:rPr>
                <w:rFonts w:ascii="Calibri" w:eastAsia="Times New Roman" w:hAnsi="Calibri" w:cs="Times New Roman"/>
                <w:color w:val="000000"/>
                <w:sz w:val="20"/>
                <w:szCs w:val="20"/>
                <w:lang w:eastAsia="en-US"/>
              </w:rPr>
              <w:t>15</w:t>
            </w:r>
          </w:p>
        </w:tc>
        <w:tc>
          <w:tcPr>
            <w:tcW w:w="940" w:type="dxa"/>
            <w:tcBorders>
              <w:top w:val="nil"/>
              <w:left w:val="nil"/>
              <w:bottom w:val="single" w:sz="4" w:space="0" w:color="auto"/>
              <w:right w:val="single" w:sz="4" w:space="0" w:color="auto"/>
            </w:tcBorders>
            <w:shd w:val="clear" w:color="auto" w:fill="auto"/>
            <w:noWrap/>
            <w:hideMark/>
          </w:tcPr>
          <w:p w14:paraId="21A7FDF9" w14:textId="77777777" w:rsidR="003E1E80" w:rsidRPr="003E1E80" w:rsidRDefault="003E1E80" w:rsidP="003E1E80">
            <w:pPr>
              <w:spacing w:after="0" w:line="240" w:lineRule="auto"/>
              <w:rPr>
                <w:rFonts w:ascii="Calibri" w:eastAsia="Times New Roman" w:hAnsi="Calibri" w:cs="Times New Roman"/>
                <w:color w:val="000000"/>
                <w:sz w:val="20"/>
                <w:szCs w:val="20"/>
                <w:lang w:eastAsia="en-US"/>
              </w:rPr>
            </w:pPr>
            <w:r w:rsidRPr="003E1E80">
              <w:rPr>
                <w:rFonts w:ascii="Calibri" w:eastAsia="Times New Roman" w:hAnsi="Calibri" w:cs="Times New Roman"/>
                <w:color w:val="000000"/>
                <w:sz w:val="20"/>
                <w:szCs w:val="20"/>
                <w:lang w:eastAsia="en-US"/>
              </w:rPr>
              <w:t>16</w:t>
            </w:r>
          </w:p>
        </w:tc>
        <w:tc>
          <w:tcPr>
            <w:tcW w:w="940" w:type="dxa"/>
            <w:tcBorders>
              <w:top w:val="nil"/>
              <w:left w:val="nil"/>
              <w:bottom w:val="single" w:sz="4" w:space="0" w:color="auto"/>
              <w:right w:val="single" w:sz="4" w:space="0" w:color="auto"/>
            </w:tcBorders>
            <w:shd w:val="clear" w:color="auto" w:fill="auto"/>
            <w:noWrap/>
            <w:hideMark/>
          </w:tcPr>
          <w:p w14:paraId="44C6FBC5" w14:textId="77777777" w:rsidR="003E1E80" w:rsidRPr="003E1E80" w:rsidRDefault="003E1E80" w:rsidP="003E1E80">
            <w:pPr>
              <w:spacing w:after="0" w:line="240" w:lineRule="auto"/>
              <w:rPr>
                <w:rFonts w:ascii="Calibri" w:eastAsia="Times New Roman" w:hAnsi="Calibri" w:cs="Times New Roman"/>
                <w:color w:val="000000"/>
                <w:sz w:val="20"/>
                <w:szCs w:val="20"/>
                <w:lang w:eastAsia="en-US"/>
              </w:rPr>
            </w:pPr>
            <w:r w:rsidRPr="003E1E80">
              <w:rPr>
                <w:rFonts w:ascii="Calibri" w:eastAsia="Times New Roman" w:hAnsi="Calibri" w:cs="Times New Roman"/>
                <w:color w:val="000000"/>
                <w:sz w:val="20"/>
                <w:szCs w:val="20"/>
                <w:lang w:eastAsia="en-US"/>
              </w:rPr>
              <w:t>17</w:t>
            </w:r>
          </w:p>
        </w:tc>
      </w:tr>
      <w:tr w:rsidR="003E1E80" w:rsidRPr="003E1E80" w14:paraId="4BD839B9" w14:textId="77777777" w:rsidTr="003E1E80">
        <w:trPr>
          <w:trHeight w:val="801"/>
        </w:trPr>
        <w:tc>
          <w:tcPr>
            <w:tcW w:w="1284" w:type="dxa"/>
            <w:tcBorders>
              <w:top w:val="nil"/>
              <w:left w:val="single" w:sz="4" w:space="0" w:color="auto"/>
              <w:bottom w:val="single" w:sz="4" w:space="0" w:color="auto"/>
              <w:right w:val="nil"/>
            </w:tcBorders>
            <w:shd w:val="clear" w:color="auto" w:fill="auto"/>
            <w:noWrap/>
            <w:hideMark/>
          </w:tcPr>
          <w:p w14:paraId="6EB7EDE0" w14:textId="77777777" w:rsidR="003E1E80" w:rsidRPr="003E1E80" w:rsidRDefault="003E1E80" w:rsidP="003E1E80">
            <w:pPr>
              <w:spacing w:after="0" w:line="240" w:lineRule="auto"/>
              <w:rPr>
                <w:rFonts w:ascii="Calibri" w:eastAsia="Times New Roman" w:hAnsi="Calibri" w:cs="Times New Roman"/>
                <w:color w:val="000000"/>
                <w:sz w:val="20"/>
                <w:szCs w:val="20"/>
                <w:lang w:eastAsia="en-US"/>
              </w:rPr>
            </w:pPr>
            <w:r w:rsidRPr="003E1E80">
              <w:rPr>
                <w:rFonts w:ascii="Calibri" w:eastAsia="Times New Roman" w:hAnsi="Calibri" w:cs="Times New Roman"/>
                <w:color w:val="000000"/>
                <w:sz w:val="20"/>
                <w:szCs w:val="20"/>
                <w:lang w:eastAsia="en-US"/>
              </w:rPr>
              <w:t>18</w:t>
            </w:r>
          </w:p>
        </w:tc>
        <w:tc>
          <w:tcPr>
            <w:tcW w:w="940" w:type="dxa"/>
            <w:tcBorders>
              <w:top w:val="single" w:sz="8" w:space="0" w:color="auto"/>
              <w:left w:val="single" w:sz="8" w:space="0" w:color="auto"/>
              <w:bottom w:val="single" w:sz="8" w:space="0" w:color="auto"/>
              <w:right w:val="single" w:sz="8" w:space="0" w:color="auto"/>
            </w:tcBorders>
            <w:shd w:val="clear" w:color="000000" w:fill="FFC000"/>
            <w:noWrap/>
            <w:hideMark/>
          </w:tcPr>
          <w:p w14:paraId="212D9C6B" w14:textId="77777777" w:rsidR="003E1E80" w:rsidRPr="003E1E80" w:rsidRDefault="003E1E80" w:rsidP="003E1E80">
            <w:pPr>
              <w:spacing w:after="0" w:line="240" w:lineRule="auto"/>
              <w:rPr>
                <w:rFonts w:ascii="Calibri" w:eastAsia="Times New Roman" w:hAnsi="Calibri" w:cs="Times New Roman"/>
                <w:sz w:val="20"/>
                <w:szCs w:val="20"/>
                <w:lang w:eastAsia="en-US"/>
              </w:rPr>
            </w:pPr>
            <w:r w:rsidRPr="003E1E80">
              <w:rPr>
                <w:rFonts w:ascii="Calibri" w:eastAsia="Times New Roman" w:hAnsi="Calibri" w:cs="Times New Roman"/>
                <w:sz w:val="20"/>
                <w:szCs w:val="20"/>
                <w:lang w:eastAsia="en-US"/>
              </w:rPr>
              <w:t>19</w:t>
            </w:r>
          </w:p>
        </w:tc>
        <w:tc>
          <w:tcPr>
            <w:tcW w:w="940" w:type="dxa"/>
            <w:tcBorders>
              <w:top w:val="nil"/>
              <w:left w:val="nil"/>
              <w:bottom w:val="single" w:sz="4" w:space="0" w:color="auto"/>
              <w:right w:val="nil"/>
            </w:tcBorders>
            <w:shd w:val="clear" w:color="auto" w:fill="auto"/>
            <w:noWrap/>
            <w:hideMark/>
          </w:tcPr>
          <w:p w14:paraId="6DD67A07" w14:textId="77777777" w:rsidR="003E1E80" w:rsidRPr="003E1E80" w:rsidRDefault="003E1E80" w:rsidP="003E1E80">
            <w:pPr>
              <w:spacing w:after="0" w:line="240" w:lineRule="auto"/>
              <w:rPr>
                <w:rFonts w:ascii="Calibri" w:eastAsia="Times New Roman" w:hAnsi="Calibri" w:cs="Times New Roman"/>
                <w:color w:val="000000"/>
                <w:sz w:val="20"/>
                <w:szCs w:val="20"/>
                <w:lang w:eastAsia="en-US"/>
              </w:rPr>
            </w:pPr>
            <w:r w:rsidRPr="003E1E80">
              <w:rPr>
                <w:rFonts w:ascii="Calibri" w:eastAsia="Times New Roman" w:hAnsi="Calibri" w:cs="Times New Roman"/>
                <w:color w:val="000000"/>
                <w:sz w:val="20"/>
                <w:szCs w:val="20"/>
                <w:lang w:eastAsia="en-US"/>
              </w:rPr>
              <w:t>20</w:t>
            </w:r>
          </w:p>
        </w:tc>
        <w:tc>
          <w:tcPr>
            <w:tcW w:w="940" w:type="dxa"/>
            <w:tcBorders>
              <w:top w:val="single" w:sz="8" w:space="0" w:color="auto"/>
              <w:left w:val="single" w:sz="8" w:space="0" w:color="auto"/>
              <w:bottom w:val="single" w:sz="8" w:space="0" w:color="auto"/>
              <w:right w:val="single" w:sz="8" w:space="0" w:color="auto"/>
            </w:tcBorders>
            <w:shd w:val="clear" w:color="000000" w:fill="00B0F0"/>
            <w:noWrap/>
            <w:hideMark/>
          </w:tcPr>
          <w:p w14:paraId="5814517B" w14:textId="77777777" w:rsidR="003E1E80" w:rsidRPr="003E1E80" w:rsidRDefault="003E1E80" w:rsidP="003E1E80">
            <w:pPr>
              <w:spacing w:after="0" w:line="240" w:lineRule="auto"/>
              <w:rPr>
                <w:rFonts w:ascii="Calibri" w:eastAsia="Times New Roman" w:hAnsi="Calibri" w:cs="Times New Roman"/>
                <w:color w:val="000000"/>
                <w:sz w:val="20"/>
                <w:szCs w:val="20"/>
                <w:lang w:eastAsia="en-US"/>
              </w:rPr>
            </w:pPr>
            <w:r w:rsidRPr="003E1E80">
              <w:rPr>
                <w:rFonts w:ascii="Calibri" w:eastAsia="Times New Roman" w:hAnsi="Calibri" w:cs="Times New Roman"/>
                <w:color w:val="000000"/>
                <w:sz w:val="20"/>
                <w:szCs w:val="20"/>
                <w:lang w:eastAsia="en-US"/>
              </w:rPr>
              <w:t>21</w:t>
            </w:r>
          </w:p>
        </w:tc>
        <w:tc>
          <w:tcPr>
            <w:tcW w:w="940" w:type="dxa"/>
            <w:tcBorders>
              <w:top w:val="nil"/>
              <w:left w:val="nil"/>
              <w:bottom w:val="single" w:sz="4" w:space="0" w:color="auto"/>
              <w:right w:val="single" w:sz="4" w:space="0" w:color="auto"/>
            </w:tcBorders>
            <w:shd w:val="clear" w:color="auto" w:fill="auto"/>
            <w:noWrap/>
            <w:hideMark/>
          </w:tcPr>
          <w:p w14:paraId="1E86CE1A" w14:textId="77777777" w:rsidR="003E1E80" w:rsidRPr="003E1E80" w:rsidRDefault="003E1E80" w:rsidP="003E1E80">
            <w:pPr>
              <w:spacing w:after="0" w:line="240" w:lineRule="auto"/>
              <w:rPr>
                <w:rFonts w:ascii="Calibri" w:eastAsia="Times New Roman" w:hAnsi="Calibri" w:cs="Times New Roman"/>
                <w:color w:val="000000"/>
                <w:sz w:val="20"/>
                <w:szCs w:val="20"/>
                <w:lang w:eastAsia="en-US"/>
              </w:rPr>
            </w:pPr>
            <w:r w:rsidRPr="003E1E80">
              <w:rPr>
                <w:rFonts w:ascii="Calibri" w:eastAsia="Times New Roman" w:hAnsi="Calibri" w:cs="Times New Roman"/>
                <w:color w:val="000000"/>
                <w:sz w:val="20"/>
                <w:szCs w:val="20"/>
                <w:lang w:eastAsia="en-US"/>
              </w:rPr>
              <w:t>22</w:t>
            </w:r>
          </w:p>
        </w:tc>
        <w:tc>
          <w:tcPr>
            <w:tcW w:w="940" w:type="dxa"/>
            <w:tcBorders>
              <w:top w:val="nil"/>
              <w:left w:val="nil"/>
              <w:bottom w:val="single" w:sz="4" w:space="0" w:color="auto"/>
              <w:right w:val="single" w:sz="4" w:space="0" w:color="auto"/>
            </w:tcBorders>
            <w:shd w:val="clear" w:color="auto" w:fill="auto"/>
            <w:noWrap/>
            <w:hideMark/>
          </w:tcPr>
          <w:p w14:paraId="349D7CEF" w14:textId="77777777" w:rsidR="003E1E80" w:rsidRPr="003E1E80" w:rsidRDefault="003E1E80" w:rsidP="003E1E80">
            <w:pPr>
              <w:spacing w:after="0" w:line="240" w:lineRule="auto"/>
              <w:rPr>
                <w:rFonts w:ascii="Calibri" w:eastAsia="Times New Roman" w:hAnsi="Calibri" w:cs="Times New Roman"/>
                <w:color w:val="000000"/>
                <w:sz w:val="20"/>
                <w:szCs w:val="20"/>
                <w:lang w:eastAsia="en-US"/>
              </w:rPr>
            </w:pPr>
            <w:r w:rsidRPr="003E1E80">
              <w:rPr>
                <w:rFonts w:ascii="Calibri" w:eastAsia="Times New Roman" w:hAnsi="Calibri" w:cs="Times New Roman"/>
                <w:color w:val="000000"/>
                <w:sz w:val="20"/>
                <w:szCs w:val="20"/>
                <w:lang w:eastAsia="en-US"/>
              </w:rPr>
              <w:t>23</w:t>
            </w:r>
          </w:p>
        </w:tc>
        <w:tc>
          <w:tcPr>
            <w:tcW w:w="940" w:type="dxa"/>
            <w:tcBorders>
              <w:top w:val="nil"/>
              <w:left w:val="nil"/>
              <w:bottom w:val="single" w:sz="4" w:space="0" w:color="auto"/>
              <w:right w:val="single" w:sz="4" w:space="0" w:color="auto"/>
            </w:tcBorders>
            <w:shd w:val="clear" w:color="auto" w:fill="auto"/>
            <w:noWrap/>
            <w:hideMark/>
          </w:tcPr>
          <w:p w14:paraId="18CEAD3A" w14:textId="77777777" w:rsidR="003E1E80" w:rsidRPr="003E1E80" w:rsidRDefault="003E1E80" w:rsidP="003E1E80">
            <w:pPr>
              <w:spacing w:after="0" w:line="240" w:lineRule="auto"/>
              <w:rPr>
                <w:rFonts w:ascii="Calibri" w:eastAsia="Times New Roman" w:hAnsi="Calibri" w:cs="Times New Roman"/>
                <w:color w:val="000000"/>
                <w:sz w:val="20"/>
                <w:szCs w:val="20"/>
                <w:lang w:eastAsia="en-US"/>
              </w:rPr>
            </w:pPr>
            <w:r w:rsidRPr="003E1E80">
              <w:rPr>
                <w:rFonts w:ascii="Calibri" w:eastAsia="Times New Roman" w:hAnsi="Calibri" w:cs="Times New Roman"/>
                <w:color w:val="000000"/>
                <w:sz w:val="20"/>
                <w:szCs w:val="20"/>
                <w:lang w:eastAsia="en-US"/>
              </w:rPr>
              <w:t>24</w:t>
            </w:r>
          </w:p>
        </w:tc>
      </w:tr>
      <w:tr w:rsidR="003E1E80" w:rsidRPr="003E1E80" w14:paraId="1421D1C9" w14:textId="77777777" w:rsidTr="003E1E80">
        <w:trPr>
          <w:trHeight w:val="801"/>
        </w:trPr>
        <w:tc>
          <w:tcPr>
            <w:tcW w:w="1284" w:type="dxa"/>
            <w:tcBorders>
              <w:top w:val="nil"/>
              <w:left w:val="single" w:sz="4" w:space="0" w:color="auto"/>
              <w:bottom w:val="single" w:sz="4" w:space="0" w:color="auto"/>
              <w:right w:val="single" w:sz="4" w:space="0" w:color="auto"/>
            </w:tcBorders>
            <w:shd w:val="clear" w:color="auto" w:fill="auto"/>
            <w:noWrap/>
            <w:hideMark/>
          </w:tcPr>
          <w:p w14:paraId="412B5C21" w14:textId="77777777" w:rsidR="003E1E80" w:rsidRPr="003E1E80" w:rsidRDefault="003E1E80" w:rsidP="003E1E80">
            <w:pPr>
              <w:spacing w:after="0" w:line="240" w:lineRule="auto"/>
              <w:rPr>
                <w:rFonts w:ascii="Calibri" w:eastAsia="Times New Roman" w:hAnsi="Calibri" w:cs="Times New Roman"/>
                <w:color w:val="000000"/>
                <w:sz w:val="20"/>
                <w:szCs w:val="20"/>
                <w:lang w:eastAsia="en-US"/>
              </w:rPr>
            </w:pPr>
            <w:r w:rsidRPr="003E1E80">
              <w:rPr>
                <w:rFonts w:ascii="Calibri" w:eastAsia="Times New Roman" w:hAnsi="Calibri" w:cs="Times New Roman"/>
                <w:color w:val="000000"/>
                <w:sz w:val="20"/>
                <w:szCs w:val="20"/>
                <w:lang w:eastAsia="en-US"/>
              </w:rPr>
              <w:t>25</w:t>
            </w:r>
          </w:p>
        </w:tc>
        <w:tc>
          <w:tcPr>
            <w:tcW w:w="940" w:type="dxa"/>
            <w:tcBorders>
              <w:top w:val="nil"/>
              <w:left w:val="nil"/>
              <w:bottom w:val="single" w:sz="4" w:space="0" w:color="auto"/>
              <w:right w:val="single" w:sz="4" w:space="0" w:color="auto"/>
            </w:tcBorders>
            <w:shd w:val="clear" w:color="auto" w:fill="auto"/>
            <w:noWrap/>
            <w:hideMark/>
          </w:tcPr>
          <w:p w14:paraId="377A235F" w14:textId="77777777" w:rsidR="003E1E80" w:rsidRPr="003E1E80" w:rsidRDefault="003E1E80" w:rsidP="003E1E80">
            <w:pPr>
              <w:spacing w:after="0" w:line="240" w:lineRule="auto"/>
              <w:rPr>
                <w:rFonts w:ascii="Calibri" w:eastAsia="Times New Roman" w:hAnsi="Calibri" w:cs="Times New Roman"/>
                <w:color w:val="000000"/>
                <w:sz w:val="20"/>
                <w:szCs w:val="20"/>
                <w:lang w:eastAsia="en-US"/>
              </w:rPr>
            </w:pPr>
            <w:r w:rsidRPr="003E1E80">
              <w:rPr>
                <w:rFonts w:ascii="Calibri" w:eastAsia="Times New Roman" w:hAnsi="Calibri" w:cs="Times New Roman"/>
                <w:color w:val="000000"/>
                <w:sz w:val="20"/>
                <w:szCs w:val="20"/>
                <w:lang w:eastAsia="en-US"/>
              </w:rPr>
              <w:t>26</w:t>
            </w:r>
          </w:p>
        </w:tc>
        <w:tc>
          <w:tcPr>
            <w:tcW w:w="940" w:type="dxa"/>
            <w:tcBorders>
              <w:top w:val="nil"/>
              <w:left w:val="nil"/>
              <w:bottom w:val="single" w:sz="4" w:space="0" w:color="auto"/>
              <w:right w:val="single" w:sz="4" w:space="0" w:color="auto"/>
            </w:tcBorders>
            <w:shd w:val="clear" w:color="auto" w:fill="auto"/>
            <w:noWrap/>
            <w:hideMark/>
          </w:tcPr>
          <w:p w14:paraId="63ABD4FE" w14:textId="77777777" w:rsidR="003E1E80" w:rsidRPr="003E1E80" w:rsidRDefault="003E1E80" w:rsidP="003E1E80">
            <w:pPr>
              <w:spacing w:after="0" w:line="240" w:lineRule="auto"/>
              <w:rPr>
                <w:rFonts w:ascii="Calibri" w:eastAsia="Times New Roman" w:hAnsi="Calibri" w:cs="Times New Roman"/>
                <w:color w:val="000000"/>
                <w:sz w:val="20"/>
                <w:szCs w:val="20"/>
                <w:lang w:eastAsia="en-US"/>
              </w:rPr>
            </w:pPr>
            <w:r w:rsidRPr="003E1E80">
              <w:rPr>
                <w:rFonts w:ascii="Calibri" w:eastAsia="Times New Roman" w:hAnsi="Calibri" w:cs="Times New Roman"/>
                <w:color w:val="000000"/>
                <w:sz w:val="20"/>
                <w:szCs w:val="20"/>
                <w:lang w:eastAsia="en-US"/>
              </w:rPr>
              <w:t>27</w:t>
            </w:r>
          </w:p>
        </w:tc>
        <w:tc>
          <w:tcPr>
            <w:tcW w:w="940" w:type="dxa"/>
            <w:tcBorders>
              <w:top w:val="nil"/>
              <w:left w:val="nil"/>
              <w:bottom w:val="single" w:sz="4" w:space="0" w:color="auto"/>
              <w:right w:val="single" w:sz="4" w:space="0" w:color="auto"/>
            </w:tcBorders>
            <w:shd w:val="clear" w:color="auto" w:fill="auto"/>
            <w:noWrap/>
            <w:hideMark/>
          </w:tcPr>
          <w:p w14:paraId="5216FA2D" w14:textId="77777777" w:rsidR="003E1E80" w:rsidRPr="003E1E80" w:rsidRDefault="003E1E80" w:rsidP="003E1E80">
            <w:pPr>
              <w:spacing w:after="0" w:line="240" w:lineRule="auto"/>
              <w:rPr>
                <w:rFonts w:ascii="Calibri" w:eastAsia="Times New Roman" w:hAnsi="Calibri" w:cs="Times New Roman"/>
                <w:color w:val="000000"/>
                <w:sz w:val="20"/>
                <w:szCs w:val="20"/>
                <w:lang w:eastAsia="en-US"/>
              </w:rPr>
            </w:pPr>
            <w:r w:rsidRPr="003E1E80">
              <w:rPr>
                <w:rFonts w:ascii="Calibri" w:eastAsia="Times New Roman" w:hAnsi="Calibri" w:cs="Times New Roman"/>
                <w:color w:val="000000"/>
                <w:sz w:val="20"/>
                <w:szCs w:val="20"/>
                <w:lang w:eastAsia="en-US"/>
              </w:rPr>
              <w:t>28</w:t>
            </w:r>
          </w:p>
        </w:tc>
        <w:tc>
          <w:tcPr>
            <w:tcW w:w="940" w:type="dxa"/>
            <w:tcBorders>
              <w:top w:val="nil"/>
              <w:left w:val="nil"/>
              <w:bottom w:val="single" w:sz="4" w:space="0" w:color="auto"/>
              <w:right w:val="single" w:sz="4" w:space="0" w:color="auto"/>
            </w:tcBorders>
            <w:shd w:val="clear" w:color="auto" w:fill="auto"/>
            <w:noWrap/>
            <w:hideMark/>
          </w:tcPr>
          <w:p w14:paraId="56886B62" w14:textId="77777777" w:rsidR="003E1E80" w:rsidRPr="003E1E80" w:rsidRDefault="003E1E80" w:rsidP="003E1E80">
            <w:pPr>
              <w:spacing w:after="0" w:line="240" w:lineRule="auto"/>
              <w:rPr>
                <w:rFonts w:ascii="Calibri" w:eastAsia="Times New Roman" w:hAnsi="Calibri" w:cs="Times New Roman"/>
                <w:color w:val="000000"/>
                <w:sz w:val="20"/>
                <w:szCs w:val="20"/>
                <w:lang w:eastAsia="en-US"/>
              </w:rPr>
            </w:pPr>
            <w:r w:rsidRPr="003E1E80">
              <w:rPr>
                <w:rFonts w:ascii="Calibri" w:eastAsia="Times New Roman" w:hAnsi="Calibri" w:cs="Times New Roman"/>
                <w:color w:val="000000"/>
                <w:sz w:val="20"/>
                <w:szCs w:val="20"/>
                <w:lang w:eastAsia="en-US"/>
              </w:rPr>
              <w:t>29</w:t>
            </w:r>
          </w:p>
        </w:tc>
        <w:tc>
          <w:tcPr>
            <w:tcW w:w="940" w:type="dxa"/>
            <w:tcBorders>
              <w:top w:val="nil"/>
              <w:left w:val="nil"/>
              <w:bottom w:val="single" w:sz="4" w:space="0" w:color="auto"/>
              <w:right w:val="single" w:sz="4" w:space="0" w:color="auto"/>
            </w:tcBorders>
            <w:shd w:val="clear" w:color="auto" w:fill="auto"/>
            <w:noWrap/>
            <w:hideMark/>
          </w:tcPr>
          <w:p w14:paraId="4A8C830A" w14:textId="77777777" w:rsidR="003E1E80" w:rsidRPr="003E1E80" w:rsidRDefault="003E1E80" w:rsidP="003E1E80">
            <w:pPr>
              <w:spacing w:after="0" w:line="240" w:lineRule="auto"/>
              <w:rPr>
                <w:rFonts w:ascii="Calibri" w:eastAsia="Times New Roman" w:hAnsi="Calibri" w:cs="Times New Roman"/>
                <w:color w:val="000000"/>
                <w:sz w:val="20"/>
                <w:szCs w:val="20"/>
                <w:lang w:eastAsia="en-US"/>
              </w:rPr>
            </w:pPr>
            <w:r w:rsidRPr="003E1E80">
              <w:rPr>
                <w:rFonts w:ascii="Calibri" w:eastAsia="Times New Roman" w:hAnsi="Calibri" w:cs="Times New Roman"/>
                <w:color w:val="000000"/>
                <w:sz w:val="20"/>
                <w:szCs w:val="20"/>
                <w:lang w:eastAsia="en-US"/>
              </w:rPr>
              <w:t>30</w:t>
            </w:r>
          </w:p>
        </w:tc>
        <w:tc>
          <w:tcPr>
            <w:tcW w:w="940" w:type="dxa"/>
            <w:tcBorders>
              <w:top w:val="nil"/>
              <w:left w:val="nil"/>
              <w:bottom w:val="single" w:sz="4" w:space="0" w:color="auto"/>
              <w:right w:val="single" w:sz="4" w:space="0" w:color="auto"/>
            </w:tcBorders>
            <w:shd w:val="clear" w:color="auto" w:fill="auto"/>
            <w:noWrap/>
            <w:hideMark/>
          </w:tcPr>
          <w:p w14:paraId="0B8BFAD1" w14:textId="77777777" w:rsidR="003E1E80" w:rsidRPr="003E1E80" w:rsidRDefault="003E1E80" w:rsidP="003E1E80">
            <w:pPr>
              <w:spacing w:after="0" w:line="240" w:lineRule="auto"/>
              <w:rPr>
                <w:rFonts w:ascii="Calibri" w:eastAsia="Times New Roman" w:hAnsi="Calibri" w:cs="Times New Roman"/>
                <w:color w:val="000000"/>
                <w:sz w:val="20"/>
                <w:szCs w:val="20"/>
                <w:lang w:eastAsia="en-US"/>
              </w:rPr>
            </w:pPr>
            <w:r w:rsidRPr="003E1E80">
              <w:rPr>
                <w:rFonts w:ascii="Calibri" w:eastAsia="Times New Roman" w:hAnsi="Calibri" w:cs="Times New Roman"/>
                <w:color w:val="000000"/>
                <w:sz w:val="20"/>
                <w:szCs w:val="20"/>
                <w:lang w:eastAsia="en-US"/>
              </w:rPr>
              <w:t>31</w:t>
            </w:r>
          </w:p>
        </w:tc>
      </w:tr>
    </w:tbl>
    <w:p w14:paraId="5B9ABCBA" w14:textId="4BAC0646" w:rsidR="00E249C0" w:rsidRPr="00617CC9" w:rsidRDefault="003E1E80" w:rsidP="003E3459">
      <w:pPr>
        <w:rPr>
          <w:b/>
          <w:sz w:val="28"/>
          <w:szCs w:val="28"/>
        </w:rPr>
      </w:pPr>
      <w:r>
        <w:rPr>
          <w:b/>
          <w:sz w:val="28"/>
          <w:szCs w:val="28"/>
        </w:rPr>
        <w:t>Yellow = General Mtg</w:t>
      </w:r>
      <w:proofErr w:type="gramStart"/>
      <w:r>
        <w:rPr>
          <w:b/>
          <w:sz w:val="28"/>
          <w:szCs w:val="28"/>
        </w:rPr>
        <w:t>/  Orange</w:t>
      </w:r>
      <w:proofErr w:type="gramEnd"/>
      <w:r>
        <w:rPr>
          <w:b/>
          <w:sz w:val="28"/>
          <w:szCs w:val="28"/>
        </w:rPr>
        <w:t xml:space="preserve"> = Board Mtg/  Blue = Flying?</w:t>
      </w:r>
    </w:p>
    <w:p w14:paraId="13A49818" w14:textId="08FF5B94" w:rsidR="00082020" w:rsidRDefault="00D40D0E" w:rsidP="00082020">
      <w:r>
        <w:rPr>
          <w:noProof/>
        </w:rPr>
        <w:lastRenderedPageBreak/>
        <w:drawing>
          <wp:inline distT="0" distB="0" distL="0" distR="0" wp14:anchorId="128AD0D7" wp14:editId="52365EDA">
            <wp:extent cx="5681910" cy="8026400"/>
            <wp:effectExtent l="0" t="0" r="0" b="0"/>
            <wp:docPr id="3" name="Picture 3" descr="C:\Users\gary\Downloads\Screenshot_20190111-101847_Adobe Acrob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gary\Downloads\Screenshot_20190111-101847_Adobe Acroba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1910" cy="8026400"/>
                    </a:xfrm>
                    <a:prstGeom prst="rect">
                      <a:avLst/>
                    </a:prstGeom>
                    <a:noFill/>
                    <a:ln>
                      <a:noFill/>
                    </a:ln>
                  </pic:spPr>
                </pic:pic>
              </a:graphicData>
            </a:graphic>
          </wp:inline>
        </w:drawing>
      </w:r>
    </w:p>
    <w:sectPr w:rsidR="00082020" w:rsidSect="00B630C3">
      <w:footerReference w:type="default" r:id="rId13"/>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51368" w14:textId="77777777" w:rsidR="00840B17" w:rsidRDefault="00840B17">
      <w:pPr>
        <w:spacing w:after="0" w:line="240" w:lineRule="auto"/>
      </w:pPr>
      <w:r>
        <w:separator/>
      </w:r>
    </w:p>
  </w:endnote>
  <w:endnote w:type="continuationSeparator" w:id="0">
    <w:p w14:paraId="05D0A013" w14:textId="77777777" w:rsidR="00840B17" w:rsidRDefault="00840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Segoe UI Emoji">
    <w:altName w:val="Segoe UI Emoji"/>
    <w:charset w:val="00"/>
    <w:family w:val="swiss"/>
    <w:pitch w:val="variable"/>
    <w:sig w:usb0="00000003" w:usb1="02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30F40CD0"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CC99B" w14:textId="77777777" w:rsidR="00840B17" w:rsidRDefault="00840B17">
      <w:pPr>
        <w:spacing w:after="0" w:line="240" w:lineRule="auto"/>
      </w:pPr>
      <w:r>
        <w:separator/>
      </w:r>
    </w:p>
  </w:footnote>
  <w:footnote w:type="continuationSeparator" w:id="0">
    <w:p w14:paraId="60B7FAE0" w14:textId="77777777" w:rsidR="00840B17" w:rsidRDefault="00840B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DF47D5"/>
    <w:multiLevelType w:val="hybridMultilevel"/>
    <w:tmpl w:val="83304E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5"/>
  </w:num>
  <w:num w:numId="2">
    <w:abstractNumId w:val="11"/>
  </w:num>
  <w:num w:numId="3">
    <w:abstractNumId w:val="14"/>
  </w:num>
  <w:num w:numId="4">
    <w:abstractNumId w:val="12"/>
  </w:num>
  <w:num w:numId="5">
    <w:abstractNumId w:val="17"/>
  </w:num>
  <w:num w:numId="6">
    <w:abstractNumId w:val="18"/>
  </w:num>
  <w:num w:numId="7">
    <w:abstractNumId w:val="16"/>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020"/>
    <w:rsid w:val="00044D16"/>
    <w:rsid w:val="0006504A"/>
    <w:rsid w:val="00082020"/>
    <w:rsid w:val="000A2B13"/>
    <w:rsid w:val="000C4454"/>
    <w:rsid w:val="00194DF6"/>
    <w:rsid w:val="001C1792"/>
    <w:rsid w:val="001D6409"/>
    <w:rsid w:val="002F154E"/>
    <w:rsid w:val="00303C2A"/>
    <w:rsid w:val="00303D73"/>
    <w:rsid w:val="003B5F69"/>
    <w:rsid w:val="003E1E80"/>
    <w:rsid w:val="003E3459"/>
    <w:rsid w:val="004E1AED"/>
    <w:rsid w:val="004F4E7B"/>
    <w:rsid w:val="005B26E1"/>
    <w:rsid w:val="005C12A5"/>
    <w:rsid w:val="00617CC9"/>
    <w:rsid w:val="00767DC5"/>
    <w:rsid w:val="00784209"/>
    <w:rsid w:val="00840231"/>
    <w:rsid w:val="00840B17"/>
    <w:rsid w:val="00855C77"/>
    <w:rsid w:val="0086284C"/>
    <w:rsid w:val="00866EDF"/>
    <w:rsid w:val="00906F72"/>
    <w:rsid w:val="00945246"/>
    <w:rsid w:val="009F6585"/>
    <w:rsid w:val="00A1310C"/>
    <w:rsid w:val="00AD7BB7"/>
    <w:rsid w:val="00B02498"/>
    <w:rsid w:val="00B27E24"/>
    <w:rsid w:val="00B630C3"/>
    <w:rsid w:val="00B70466"/>
    <w:rsid w:val="00BA4967"/>
    <w:rsid w:val="00C30E91"/>
    <w:rsid w:val="00C45599"/>
    <w:rsid w:val="00C501A2"/>
    <w:rsid w:val="00CD15FA"/>
    <w:rsid w:val="00D40D0E"/>
    <w:rsid w:val="00D47A97"/>
    <w:rsid w:val="00E011C6"/>
    <w:rsid w:val="00E249C0"/>
    <w:rsid w:val="00E32FF8"/>
    <w:rsid w:val="00EE2E0C"/>
    <w:rsid w:val="00F12A9E"/>
    <w:rsid w:val="00F764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A7882"/>
  <w15:docId w15:val="{04139198-F9B7-410B-A48A-BBFE61CE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ja-JP"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E24"/>
  </w:style>
  <w:style w:type="paragraph" w:styleId="Heading1">
    <w:name w:val="heading 1"/>
    <w:basedOn w:val="Normal"/>
    <w:next w:val="Normal"/>
    <w:link w:val="Heading1Char"/>
    <w:uiPriority w:val="9"/>
    <w:qFormat/>
    <w:rsid w:val="00B27E24"/>
    <w:pPr>
      <w:keepNext/>
      <w:keepLines/>
      <w:spacing w:before="320" w:after="80" w:line="240" w:lineRule="auto"/>
      <w:jc w:val="center"/>
      <w:outlineLvl w:val="0"/>
    </w:pPr>
    <w:rPr>
      <w:rFonts w:asciiTheme="majorHAnsi" w:eastAsiaTheme="majorEastAsia" w:hAnsiTheme="majorHAnsi" w:cstheme="majorBidi"/>
      <w:color w:val="6D1D6A" w:themeColor="accent1" w:themeShade="BF"/>
      <w:sz w:val="40"/>
      <w:szCs w:val="40"/>
    </w:rPr>
  </w:style>
  <w:style w:type="paragraph" w:styleId="Heading2">
    <w:name w:val="heading 2"/>
    <w:basedOn w:val="Normal"/>
    <w:next w:val="Normal"/>
    <w:link w:val="Heading2Char"/>
    <w:uiPriority w:val="9"/>
    <w:semiHidden/>
    <w:unhideWhenUsed/>
    <w:qFormat/>
    <w:rsid w:val="00B27E2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27E24"/>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27E24"/>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27E24"/>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27E24"/>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27E24"/>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27E24"/>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27E24"/>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E24"/>
    <w:rPr>
      <w:rFonts w:asciiTheme="majorHAnsi" w:eastAsiaTheme="majorEastAsia" w:hAnsiTheme="majorHAnsi" w:cstheme="majorBidi"/>
      <w:color w:val="6D1D6A" w:themeColor="accent1" w:themeShade="BF"/>
      <w:sz w:val="40"/>
      <w:szCs w:val="40"/>
    </w:rPr>
  </w:style>
  <w:style w:type="character" w:customStyle="1" w:styleId="Heading2Char">
    <w:name w:val="Heading 2 Char"/>
    <w:basedOn w:val="DefaultParagraphFont"/>
    <w:link w:val="Heading2"/>
    <w:uiPriority w:val="9"/>
    <w:semiHidden/>
    <w:rsid w:val="00B27E2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B27E24"/>
    <w:rPr>
      <w:rFonts w:asciiTheme="majorHAnsi" w:eastAsiaTheme="majorEastAsia" w:hAnsiTheme="majorHAnsi" w:cstheme="majorBidi"/>
      <w:sz w:val="32"/>
      <w:szCs w:val="32"/>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B27E24"/>
    <w:pPr>
      <w:pBdr>
        <w:top w:val="single" w:sz="6" w:space="8" w:color="755DD9" w:themeColor="accent3"/>
        <w:bottom w:val="single" w:sz="6" w:space="8" w:color="755DD9" w:themeColor="accent3"/>
      </w:pBdr>
      <w:spacing w:after="400" w:line="240" w:lineRule="auto"/>
      <w:contextualSpacing/>
      <w:jc w:val="center"/>
    </w:pPr>
    <w:rPr>
      <w:rFonts w:asciiTheme="majorHAnsi" w:eastAsiaTheme="majorEastAsia" w:hAnsiTheme="majorHAnsi" w:cstheme="majorBidi"/>
      <w:caps/>
      <w:color w:val="632E62" w:themeColor="text2"/>
      <w:spacing w:val="30"/>
      <w:sz w:val="72"/>
      <w:szCs w:val="72"/>
    </w:rPr>
  </w:style>
  <w:style w:type="character" w:customStyle="1" w:styleId="TitleChar">
    <w:name w:val="Title Char"/>
    <w:basedOn w:val="DefaultParagraphFont"/>
    <w:link w:val="Title"/>
    <w:uiPriority w:val="10"/>
    <w:rsid w:val="00B27E24"/>
    <w:rPr>
      <w:rFonts w:asciiTheme="majorHAnsi" w:eastAsiaTheme="majorEastAsia" w:hAnsiTheme="majorHAnsi" w:cstheme="majorBidi"/>
      <w:caps/>
      <w:color w:val="632E62" w:themeColor="text2"/>
      <w:spacing w:val="30"/>
      <w:sz w:val="72"/>
      <w:szCs w:val="72"/>
    </w:rPr>
  </w:style>
  <w:style w:type="paragraph" w:styleId="Subtitle">
    <w:name w:val="Subtitle"/>
    <w:basedOn w:val="Normal"/>
    <w:next w:val="Normal"/>
    <w:link w:val="SubtitleChar"/>
    <w:uiPriority w:val="11"/>
    <w:qFormat/>
    <w:rsid w:val="00B27E24"/>
    <w:pPr>
      <w:numPr>
        <w:ilvl w:val="1"/>
      </w:numPr>
      <w:jc w:val="center"/>
    </w:pPr>
    <w:rPr>
      <w:color w:val="632E62" w:themeColor="text2"/>
      <w:sz w:val="28"/>
      <w:szCs w:val="28"/>
    </w:rPr>
  </w:style>
  <w:style w:type="character" w:customStyle="1" w:styleId="SubtitleChar">
    <w:name w:val="Subtitle Char"/>
    <w:basedOn w:val="DefaultParagraphFont"/>
    <w:link w:val="Subtitle"/>
    <w:uiPriority w:val="11"/>
    <w:rsid w:val="00B27E24"/>
    <w:rPr>
      <w:color w:val="632E62" w:themeColor="text2"/>
      <w:sz w:val="28"/>
      <w:szCs w:val="28"/>
    </w:rPr>
  </w:style>
  <w:style w:type="character" w:styleId="IntenseEmphasis">
    <w:name w:val="Intense Emphasis"/>
    <w:basedOn w:val="DefaultParagraphFont"/>
    <w:uiPriority w:val="21"/>
    <w:qFormat/>
    <w:rsid w:val="00B27E24"/>
    <w:rPr>
      <w:b/>
      <w:bCs/>
      <w:i/>
      <w:iCs/>
      <w:color w:val="auto"/>
    </w:rPr>
  </w:style>
  <w:style w:type="paragraph" w:styleId="IntenseQuote">
    <w:name w:val="Intense Quote"/>
    <w:basedOn w:val="Normal"/>
    <w:next w:val="Normal"/>
    <w:link w:val="IntenseQuoteChar"/>
    <w:uiPriority w:val="30"/>
    <w:qFormat/>
    <w:rsid w:val="00B27E24"/>
    <w:pPr>
      <w:spacing w:before="160" w:line="276" w:lineRule="auto"/>
      <w:ind w:left="936" w:right="936"/>
      <w:jc w:val="center"/>
    </w:pPr>
    <w:rPr>
      <w:rFonts w:asciiTheme="majorHAnsi" w:eastAsiaTheme="majorEastAsia" w:hAnsiTheme="majorHAnsi" w:cstheme="majorBidi"/>
      <w:caps/>
      <w:color w:val="6D1D6A" w:themeColor="accent1" w:themeShade="BF"/>
      <w:sz w:val="28"/>
      <w:szCs w:val="28"/>
    </w:rPr>
  </w:style>
  <w:style w:type="character" w:customStyle="1" w:styleId="IntenseQuoteChar">
    <w:name w:val="Intense Quote Char"/>
    <w:basedOn w:val="DefaultParagraphFont"/>
    <w:link w:val="IntenseQuote"/>
    <w:uiPriority w:val="30"/>
    <w:rsid w:val="00B27E24"/>
    <w:rPr>
      <w:rFonts w:asciiTheme="majorHAnsi" w:eastAsiaTheme="majorEastAsia" w:hAnsiTheme="majorHAnsi" w:cstheme="majorBidi"/>
      <w:caps/>
      <w:color w:val="6D1D6A" w:themeColor="accent1" w:themeShade="BF"/>
      <w:sz w:val="28"/>
      <w:szCs w:val="28"/>
    </w:rPr>
  </w:style>
  <w:style w:type="character" w:styleId="IntenseReference">
    <w:name w:val="Intense Reference"/>
    <w:basedOn w:val="DefaultParagraphFont"/>
    <w:uiPriority w:val="32"/>
    <w:qFormat/>
    <w:rsid w:val="00B27E24"/>
    <w:rPr>
      <w:b/>
      <w:bCs/>
      <w:caps w:val="0"/>
      <w:smallCaps/>
      <w:color w:val="auto"/>
      <w:spacing w:val="0"/>
      <w:u w:val="single"/>
    </w:rPr>
  </w:style>
  <w:style w:type="character" w:customStyle="1" w:styleId="Heading4Char">
    <w:name w:val="Heading 4 Char"/>
    <w:basedOn w:val="DefaultParagraphFont"/>
    <w:link w:val="Heading4"/>
    <w:uiPriority w:val="9"/>
    <w:semiHidden/>
    <w:rsid w:val="00B27E2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27E2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27E2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27E2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27E2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27E24"/>
    <w:rPr>
      <w:b/>
      <w:bCs/>
      <w:i/>
      <w:iCs/>
    </w:rPr>
  </w:style>
  <w:style w:type="paragraph" w:styleId="Caption">
    <w:name w:val="caption"/>
    <w:basedOn w:val="Normal"/>
    <w:next w:val="Normal"/>
    <w:uiPriority w:val="35"/>
    <w:semiHidden/>
    <w:unhideWhenUsed/>
    <w:qFormat/>
    <w:rsid w:val="00B27E24"/>
    <w:pPr>
      <w:spacing w:line="240" w:lineRule="auto"/>
    </w:pPr>
    <w:rPr>
      <w:b/>
      <w:bCs/>
      <w:color w:val="404040" w:themeColor="text1" w:themeTint="BF"/>
      <w:sz w:val="16"/>
      <w:szCs w:val="16"/>
    </w:rPr>
  </w:style>
  <w:style w:type="paragraph" w:styleId="TOCHeading">
    <w:name w:val="TOC Heading"/>
    <w:basedOn w:val="Heading1"/>
    <w:next w:val="Normal"/>
    <w:uiPriority w:val="39"/>
    <w:semiHidden/>
    <w:unhideWhenUsed/>
    <w:qFormat/>
    <w:rsid w:val="00B27E24"/>
    <w:pPr>
      <w:outlineLvl w:val="9"/>
    </w:pPr>
  </w:style>
  <w:style w:type="paragraph" w:styleId="BalloonText">
    <w:name w:val="Balloon Text"/>
    <w:basedOn w:val="Normal"/>
    <w:link w:val="BalloonTextChar"/>
    <w:uiPriority w:val="99"/>
    <w:semiHidden/>
    <w:unhideWhenUsed/>
    <w:rsid w:val="00D47A9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after="0" w:line="240" w:lineRule="auto"/>
    </w:pPr>
    <w:rPr>
      <w:rFonts w:ascii="Consolas" w:hAnsi="Consolas"/>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491347" w:themeColor="accent1" w:themeShade="80" w:shadow="1"/>
        <w:left w:val="single" w:sz="2" w:space="10" w:color="491347" w:themeColor="accent1" w:themeShade="80" w:shadow="1"/>
        <w:bottom w:val="single" w:sz="2" w:space="10" w:color="491347" w:themeColor="accent1" w:themeShade="80" w:shadow="1"/>
        <w:right w:val="single" w:sz="2" w:space="10" w:color="491347" w:themeColor="accent1" w:themeShade="80" w:shadow="1"/>
      </w:pBdr>
      <w:ind w:left="1152" w:right="1152"/>
    </w:pPr>
    <w:rPr>
      <w:i/>
      <w:iCs/>
      <w:color w:val="491347" w:themeColor="accent1" w:themeShade="80"/>
    </w:rPr>
  </w:style>
  <w:style w:type="character" w:styleId="PlaceholderText">
    <w:name w:val="Placeholder Text"/>
    <w:basedOn w:val="DefaultParagraphFont"/>
    <w:uiPriority w:val="99"/>
    <w:semiHidden/>
    <w:rsid w:val="00A1310C"/>
    <w:rPr>
      <w:color w:val="3F3241" w:themeColor="background2" w:themeShade="40"/>
    </w:rPr>
  </w:style>
  <w:style w:type="paragraph" w:styleId="Header">
    <w:name w:val="header"/>
    <w:basedOn w:val="Normal"/>
    <w:link w:val="HeaderChar"/>
    <w:uiPriority w:val="99"/>
    <w:unhideWhenUsed/>
    <w:rsid w:val="004E1AED"/>
    <w:pPr>
      <w:spacing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after="0" w:line="240" w:lineRule="auto"/>
    </w:pPr>
  </w:style>
  <w:style w:type="character" w:customStyle="1" w:styleId="FooterChar">
    <w:name w:val="Footer Char"/>
    <w:basedOn w:val="DefaultParagraphFont"/>
    <w:link w:val="Footer"/>
    <w:uiPriority w:val="99"/>
    <w:rsid w:val="004E1AED"/>
  </w:style>
  <w:style w:type="character" w:styleId="Strong">
    <w:name w:val="Strong"/>
    <w:basedOn w:val="DefaultParagraphFont"/>
    <w:uiPriority w:val="22"/>
    <w:qFormat/>
    <w:rsid w:val="00B27E24"/>
    <w:rPr>
      <w:b/>
      <w:bCs/>
    </w:rPr>
  </w:style>
  <w:style w:type="character" w:styleId="Emphasis">
    <w:name w:val="Emphasis"/>
    <w:basedOn w:val="DefaultParagraphFont"/>
    <w:uiPriority w:val="20"/>
    <w:qFormat/>
    <w:rsid w:val="00B27E24"/>
    <w:rPr>
      <w:i/>
      <w:iCs/>
      <w:color w:val="000000" w:themeColor="text1"/>
    </w:rPr>
  </w:style>
  <w:style w:type="paragraph" w:styleId="NoSpacing">
    <w:name w:val="No Spacing"/>
    <w:uiPriority w:val="1"/>
    <w:qFormat/>
    <w:rsid w:val="00B27E24"/>
    <w:pPr>
      <w:spacing w:after="0" w:line="240" w:lineRule="auto"/>
    </w:pPr>
  </w:style>
  <w:style w:type="paragraph" w:styleId="Quote">
    <w:name w:val="Quote"/>
    <w:basedOn w:val="Normal"/>
    <w:next w:val="Normal"/>
    <w:link w:val="QuoteChar"/>
    <w:uiPriority w:val="29"/>
    <w:qFormat/>
    <w:rsid w:val="00B27E24"/>
    <w:pPr>
      <w:spacing w:before="160"/>
      <w:ind w:left="720" w:right="720"/>
      <w:jc w:val="center"/>
    </w:pPr>
    <w:rPr>
      <w:i/>
      <w:iCs/>
      <w:color w:val="472CBB" w:themeColor="accent3" w:themeShade="BF"/>
      <w:sz w:val="24"/>
      <w:szCs w:val="24"/>
    </w:rPr>
  </w:style>
  <w:style w:type="character" w:customStyle="1" w:styleId="QuoteChar">
    <w:name w:val="Quote Char"/>
    <w:basedOn w:val="DefaultParagraphFont"/>
    <w:link w:val="Quote"/>
    <w:uiPriority w:val="29"/>
    <w:rsid w:val="00B27E24"/>
    <w:rPr>
      <w:i/>
      <w:iCs/>
      <w:color w:val="472CBB" w:themeColor="accent3" w:themeShade="BF"/>
      <w:sz w:val="24"/>
      <w:szCs w:val="24"/>
    </w:rPr>
  </w:style>
  <w:style w:type="character" w:styleId="SubtleEmphasis">
    <w:name w:val="Subtle Emphasis"/>
    <w:basedOn w:val="DefaultParagraphFont"/>
    <w:uiPriority w:val="19"/>
    <w:qFormat/>
    <w:rsid w:val="00B27E24"/>
    <w:rPr>
      <w:i/>
      <w:iCs/>
      <w:color w:val="595959" w:themeColor="text1" w:themeTint="A6"/>
    </w:rPr>
  </w:style>
  <w:style w:type="character" w:styleId="SubtleReference">
    <w:name w:val="Subtle Reference"/>
    <w:basedOn w:val="DefaultParagraphFont"/>
    <w:uiPriority w:val="31"/>
    <w:qFormat/>
    <w:rsid w:val="00B27E24"/>
    <w:rPr>
      <w:caps w:val="0"/>
      <w:smallCaps/>
      <w:color w:val="404040" w:themeColor="text1" w:themeTint="BF"/>
      <w:spacing w:val="0"/>
      <w:u w:val="single" w:color="7F7F7F" w:themeColor="text1" w:themeTint="80"/>
    </w:rPr>
  </w:style>
  <w:style w:type="character" w:styleId="BookTitle">
    <w:name w:val="Book Title"/>
    <w:basedOn w:val="DefaultParagraphFont"/>
    <w:uiPriority w:val="33"/>
    <w:qFormat/>
    <w:rsid w:val="00B27E24"/>
    <w:rPr>
      <w:b/>
      <w:bCs/>
      <w:caps w:val="0"/>
      <w:smallCaps/>
      <w:spacing w:val="0"/>
    </w:rPr>
  </w:style>
  <w:style w:type="paragraph" w:styleId="ListParagraph">
    <w:name w:val="List Paragraph"/>
    <w:basedOn w:val="Normal"/>
    <w:uiPriority w:val="34"/>
    <w:qFormat/>
    <w:rsid w:val="00303C2A"/>
    <w:pPr>
      <w:spacing w:line="259"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155419611">
      <w:bodyDiv w:val="1"/>
      <w:marLeft w:val="0"/>
      <w:marRight w:val="0"/>
      <w:marTop w:val="0"/>
      <w:marBottom w:val="0"/>
      <w:divBdr>
        <w:top w:val="none" w:sz="0" w:space="0" w:color="auto"/>
        <w:left w:val="none" w:sz="0" w:space="0" w:color="auto"/>
        <w:bottom w:val="none" w:sz="0" w:space="0" w:color="auto"/>
        <w:right w:val="none" w:sz="0" w:space="0" w:color="auto"/>
      </w:divBdr>
    </w:div>
    <w:div w:id="1168910573">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213281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anded">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AC9DFD-D8E1-4AC7-9FEE-187964222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0</TotalTime>
  <Pages>4</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dc:creator>
  <cp:lastModifiedBy>Gary Bernabe</cp:lastModifiedBy>
  <cp:revision>2</cp:revision>
  <dcterms:created xsi:type="dcterms:W3CDTF">2019-03-03T01:17:00Z</dcterms:created>
  <dcterms:modified xsi:type="dcterms:W3CDTF">2019-03-03T01:17:00Z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