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D4BE" w14:textId="6DB6AE57" w:rsidR="00B27E24" w:rsidRPr="00EA1176" w:rsidRDefault="00082020" w:rsidP="00EA1176">
      <w:pPr>
        <w:pStyle w:val="Title"/>
        <w:jc w:val="center"/>
        <w:rPr>
          <w:rFonts w:ascii="Cambria Math" w:hAnsi="Cambria Math"/>
          <w:sz w:val="96"/>
          <w:szCs w:val="96"/>
        </w:rPr>
      </w:pPr>
      <w:r w:rsidRPr="00EA1176">
        <w:rPr>
          <w:rFonts w:ascii="Cambria Math" w:hAnsi="Cambria Math"/>
          <w:sz w:val="96"/>
          <w:szCs w:val="96"/>
          <w:highlight w:val="yellow"/>
        </w:rPr>
        <w:t xml:space="preserve">THE RADIO </w:t>
      </w:r>
      <w:r w:rsidR="00F12A9E" w:rsidRPr="00EA1176">
        <w:rPr>
          <w:rFonts w:ascii="Cambria Math" w:hAnsi="Cambria Math"/>
          <w:sz w:val="96"/>
          <w:szCs w:val="96"/>
          <w:highlight w:val="yellow"/>
        </w:rPr>
        <w:t>F</w:t>
      </w:r>
      <w:r w:rsidRPr="00EA1176">
        <w:rPr>
          <w:rFonts w:ascii="Cambria Math" w:hAnsi="Cambria Math"/>
          <w:sz w:val="96"/>
          <w:szCs w:val="96"/>
          <w:highlight w:val="yellow"/>
        </w:rPr>
        <w:t>LYER</w:t>
      </w:r>
    </w:p>
    <w:p w14:paraId="144B225D" w14:textId="77777777" w:rsidR="00EA1176" w:rsidRPr="00EA1176" w:rsidRDefault="00EA1176" w:rsidP="00EA1176"/>
    <w:p w14:paraId="46C60F25" w14:textId="77777777" w:rsidR="00B27E24" w:rsidRDefault="00B27E24" w:rsidP="00EA1176">
      <w:pPr>
        <w:pStyle w:val="Subtitle"/>
        <w:jc w:val="center"/>
      </w:pPr>
      <w:r w:rsidRPr="00767DC5">
        <w:t>Monthly News Bulletin of the</w:t>
      </w:r>
      <w:r>
        <w:t xml:space="preserve"> </w:t>
      </w:r>
      <w:r w:rsidRPr="00767DC5">
        <w:t>Iowa City Aero</w:t>
      </w:r>
      <w:r>
        <w:t xml:space="preserve"> </w:t>
      </w:r>
      <w:r w:rsidRPr="00767DC5">
        <w:t xml:space="preserve">hawks Radio Control Flying </w:t>
      </w:r>
      <w:r>
        <w:t>C</w:t>
      </w:r>
      <w:r w:rsidRPr="00767DC5">
        <w:t>lub</w:t>
      </w:r>
    </w:p>
    <w:p w14:paraId="373FDAD5" w14:textId="110438D7" w:rsidR="00B27E24" w:rsidRDefault="00F31706" w:rsidP="00EA1176">
      <w:pPr>
        <w:pStyle w:val="Subtitle"/>
        <w:jc w:val="center"/>
      </w:pPr>
      <w:proofErr w:type="gramStart"/>
      <w:r>
        <w:t>September</w:t>
      </w:r>
      <w:r w:rsidR="009A2DDE">
        <w:t>,</w:t>
      </w:r>
      <w:proofErr w:type="gramEnd"/>
      <w:r w:rsidR="00B27E24" w:rsidRPr="00767DC5">
        <w:t xml:space="preserve"> 2019    No. 3</w:t>
      </w:r>
      <w:r w:rsidR="00626D24">
        <w:t>2</w:t>
      </w:r>
      <w:r>
        <w:t>6</w:t>
      </w:r>
    </w:p>
    <w:p w14:paraId="6A054AD9" w14:textId="68155041" w:rsidR="008D38EC" w:rsidRDefault="008D38EC" w:rsidP="008D38EC"/>
    <w:p w14:paraId="14B4BD42" w14:textId="77777777" w:rsidR="008D38EC" w:rsidRPr="008D38EC" w:rsidRDefault="008D38EC" w:rsidP="008D38EC"/>
    <w:p w14:paraId="4CB387DA" w14:textId="52650B7D" w:rsidR="00FC186E" w:rsidRDefault="00784209" w:rsidP="00634711">
      <w:pPr>
        <w:rPr>
          <w:b/>
          <w:sz w:val="24"/>
          <w:szCs w:val="24"/>
        </w:rPr>
      </w:pPr>
      <w:r w:rsidRPr="00FC186E">
        <w:rPr>
          <w:b/>
          <w:sz w:val="24"/>
          <w:szCs w:val="24"/>
        </w:rPr>
        <w:t xml:space="preserve">What to look for </w:t>
      </w:r>
      <w:r w:rsidR="00626D24" w:rsidRPr="00FC186E">
        <w:rPr>
          <w:b/>
          <w:sz w:val="24"/>
          <w:szCs w:val="24"/>
        </w:rPr>
        <w:t>this month:</w:t>
      </w:r>
    </w:p>
    <w:p w14:paraId="09768A83" w14:textId="4BBB1205" w:rsidR="008D38EC" w:rsidRDefault="008D38EC" w:rsidP="00634711">
      <w:pPr>
        <w:rPr>
          <w:bCs/>
          <w:sz w:val="24"/>
          <w:szCs w:val="24"/>
        </w:rPr>
      </w:pPr>
      <w:r>
        <w:rPr>
          <w:bCs/>
          <w:sz w:val="24"/>
          <w:szCs w:val="24"/>
        </w:rPr>
        <w:t>Minutes of the September meeting.</w:t>
      </w:r>
    </w:p>
    <w:p w14:paraId="62AF384C" w14:textId="07B83D70" w:rsidR="008D38EC" w:rsidRDefault="008D38EC" w:rsidP="00634711">
      <w:pPr>
        <w:rPr>
          <w:bCs/>
          <w:sz w:val="24"/>
          <w:szCs w:val="24"/>
        </w:rPr>
      </w:pPr>
      <w:r>
        <w:rPr>
          <w:bCs/>
          <w:sz w:val="24"/>
          <w:szCs w:val="24"/>
        </w:rPr>
        <w:t>Information on the upcoming Kent Park Float Fly.</w:t>
      </w:r>
    </w:p>
    <w:p w14:paraId="4219B4E6" w14:textId="23CA9689" w:rsidR="008D38EC" w:rsidRDefault="008D38EC" w:rsidP="00634711">
      <w:pPr>
        <w:rPr>
          <w:bCs/>
          <w:sz w:val="24"/>
          <w:szCs w:val="24"/>
        </w:rPr>
      </w:pPr>
      <w:r>
        <w:rPr>
          <w:bCs/>
          <w:sz w:val="24"/>
          <w:szCs w:val="24"/>
        </w:rPr>
        <w:t>Dates to remember for the rest of the year.</w:t>
      </w:r>
    </w:p>
    <w:p w14:paraId="2DFDC7A2" w14:textId="7BE05EBA" w:rsidR="008D38EC" w:rsidRDefault="008D38EC" w:rsidP="00634711">
      <w:pPr>
        <w:rPr>
          <w:bCs/>
          <w:sz w:val="24"/>
          <w:szCs w:val="24"/>
        </w:rPr>
      </w:pPr>
    </w:p>
    <w:p w14:paraId="699EED58" w14:textId="77777777" w:rsidR="008D38EC" w:rsidRPr="008D38EC" w:rsidRDefault="008D38EC" w:rsidP="00634711">
      <w:pPr>
        <w:rPr>
          <w:bCs/>
          <w:sz w:val="24"/>
          <w:szCs w:val="24"/>
        </w:rPr>
      </w:pPr>
    </w:p>
    <w:p w14:paraId="42FBC8D8" w14:textId="55F0C84E" w:rsidR="00F31706" w:rsidRDefault="00586EA3" w:rsidP="00634711">
      <w:pPr>
        <w:rPr>
          <w:b/>
          <w:sz w:val="24"/>
          <w:szCs w:val="24"/>
        </w:rPr>
      </w:pPr>
      <w:r>
        <w:rPr>
          <w:b/>
          <w:sz w:val="24"/>
          <w:szCs w:val="24"/>
        </w:rPr>
        <w:t xml:space="preserve">ANNUAL FALL </w:t>
      </w:r>
      <w:r w:rsidR="00F31706">
        <w:rPr>
          <w:b/>
          <w:sz w:val="24"/>
          <w:szCs w:val="24"/>
        </w:rPr>
        <w:t>FLOAT FLY AT KENT PARK IS A GO!!</w:t>
      </w:r>
    </w:p>
    <w:p w14:paraId="1EA7C768" w14:textId="6DBDD56C" w:rsidR="00F31706" w:rsidRDefault="00586EA3" w:rsidP="00634711">
      <w:pPr>
        <w:rPr>
          <w:bCs/>
          <w:sz w:val="24"/>
          <w:szCs w:val="24"/>
        </w:rPr>
      </w:pPr>
      <w:r>
        <w:rPr>
          <w:bCs/>
          <w:sz w:val="24"/>
          <w:szCs w:val="24"/>
        </w:rPr>
        <w:t xml:space="preserve">Check out the </w:t>
      </w:r>
      <w:proofErr w:type="spellStart"/>
      <w:r>
        <w:rPr>
          <w:bCs/>
          <w:sz w:val="24"/>
          <w:szCs w:val="24"/>
        </w:rPr>
        <w:t>Aerohawk</w:t>
      </w:r>
      <w:proofErr w:type="spellEnd"/>
      <w:r>
        <w:rPr>
          <w:bCs/>
          <w:sz w:val="24"/>
          <w:szCs w:val="24"/>
        </w:rPr>
        <w:t xml:space="preserve"> Facebook page for </w:t>
      </w:r>
      <w:proofErr w:type="gramStart"/>
      <w:r w:rsidR="00F62F9B">
        <w:rPr>
          <w:bCs/>
          <w:sz w:val="24"/>
          <w:szCs w:val="24"/>
        </w:rPr>
        <w:t xml:space="preserve">additional </w:t>
      </w:r>
      <w:r>
        <w:rPr>
          <w:bCs/>
          <w:sz w:val="24"/>
          <w:szCs w:val="24"/>
        </w:rPr>
        <w:t xml:space="preserve"> information</w:t>
      </w:r>
      <w:proofErr w:type="gramEnd"/>
      <w:r w:rsidR="00F62F9B">
        <w:rPr>
          <w:bCs/>
          <w:sz w:val="24"/>
          <w:szCs w:val="24"/>
        </w:rPr>
        <w:t xml:space="preserve"> and to RSVP </w:t>
      </w:r>
      <w:r>
        <w:rPr>
          <w:bCs/>
          <w:sz w:val="24"/>
          <w:szCs w:val="24"/>
        </w:rPr>
        <w:t xml:space="preserve">.  </w:t>
      </w:r>
    </w:p>
    <w:p w14:paraId="641225CD" w14:textId="02325886" w:rsidR="00586EA3" w:rsidRDefault="00586EA3" w:rsidP="00634711">
      <w:pPr>
        <w:rPr>
          <w:bCs/>
          <w:sz w:val="24"/>
          <w:szCs w:val="24"/>
        </w:rPr>
      </w:pPr>
      <w:r>
        <w:rPr>
          <w:bCs/>
          <w:sz w:val="24"/>
          <w:szCs w:val="24"/>
        </w:rPr>
        <w:t>This venue for the float fly has always been a winner.  Cool weather, calm water, nice beach, and pretty good fishing.  Don’t know about the fishing this year as the lake has just been refilled this past year.</w:t>
      </w:r>
    </w:p>
    <w:p w14:paraId="607AB54A" w14:textId="47848AD5" w:rsidR="00586EA3" w:rsidRDefault="00586EA3" w:rsidP="00634711">
      <w:pPr>
        <w:rPr>
          <w:bCs/>
          <w:sz w:val="24"/>
          <w:szCs w:val="24"/>
        </w:rPr>
      </w:pPr>
      <w:r>
        <w:rPr>
          <w:bCs/>
          <w:sz w:val="24"/>
          <w:szCs w:val="24"/>
        </w:rPr>
        <w:t>The date is October 1</w:t>
      </w:r>
      <w:r w:rsidR="00DC3ECA">
        <w:rPr>
          <w:bCs/>
          <w:sz w:val="24"/>
          <w:szCs w:val="24"/>
        </w:rPr>
        <w:t>3</w:t>
      </w:r>
      <w:bookmarkStart w:id="0" w:name="_GoBack"/>
      <w:bookmarkEnd w:id="0"/>
      <w:r w:rsidRPr="00586EA3">
        <w:rPr>
          <w:bCs/>
          <w:sz w:val="24"/>
          <w:szCs w:val="24"/>
          <w:vertAlign w:val="superscript"/>
        </w:rPr>
        <w:t>th</w:t>
      </w:r>
      <w:r>
        <w:rPr>
          <w:bCs/>
          <w:sz w:val="24"/>
          <w:szCs w:val="24"/>
        </w:rPr>
        <w:t xml:space="preserve"> with a 9:00am start time.  Plan to arrive early and stay late.  Usually wrap things up around 6</w:t>
      </w:r>
      <w:r w:rsidR="00F62F9B">
        <w:rPr>
          <w:bCs/>
          <w:sz w:val="24"/>
          <w:szCs w:val="24"/>
        </w:rPr>
        <w:t xml:space="preserve">:00 </w:t>
      </w:r>
      <w:r>
        <w:rPr>
          <w:bCs/>
          <w:sz w:val="24"/>
          <w:szCs w:val="24"/>
        </w:rPr>
        <w:t>pm or so</w:t>
      </w:r>
      <w:r w:rsidR="00F62F9B">
        <w:rPr>
          <w:bCs/>
          <w:sz w:val="24"/>
          <w:szCs w:val="24"/>
        </w:rPr>
        <w:t>.</w:t>
      </w:r>
    </w:p>
    <w:p w14:paraId="4D4F6DAA" w14:textId="77777777" w:rsidR="00F62F9B" w:rsidRDefault="00F62F9B" w:rsidP="00634711">
      <w:pPr>
        <w:rPr>
          <w:bCs/>
          <w:sz w:val="24"/>
          <w:szCs w:val="24"/>
        </w:rPr>
      </w:pPr>
      <w:r>
        <w:rPr>
          <w:bCs/>
          <w:sz w:val="24"/>
          <w:szCs w:val="24"/>
        </w:rPr>
        <w:t>The club is providing pork burgers with all the fixings free of charge.  Please bring a side to share and the beverage of your choice.  We will eat as a group around 4:00 pm.  Spouses and kids are encouraged to attend.</w:t>
      </w:r>
    </w:p>
    <w:p w14:paraId="5B66EB79" w14:textId="77777777" w:rsidR="00F62F9B" w:rsidRDefault="00F62F9B" w:rsidP="00634711">
      <w:pPr>
        <w:rPr>
          <w:bCs/>
          <w:sz w:val="24"/>
          <w:szCs w:val="24"/>
        </w:rPr>
      </w:pPr>
      <w:proofErr w:type="gramStart"/>
      <w:r>
        <w:rPr>
          <w:bCs/>
          <w:sz w:val="24"/>
          <w:szCs w:val="24"/>
        </w:rPr>
        <w:t>So</w:t>
      </w:r>
      <w:proofErr w:type="gramEnd"/>
      <w:r>
        <w:rPr>
          <w:bCs/>
          <w:sz w:val="24"/>
          <w:szCs w:val="24"/>
        </w:rPr>
        <w:t xml:space="preserve"> dust off those float planes and boats and plan on attending as we bid farewell to the warmer flying days of 2019.</w:t>
      </w:r>
    </w:p>
    <w:p w14:paraId="26B5B52F" w14:textId="74CD592D" w:rsidR="00F62F9B" w:rsidRDefault="00F62F9B" w:rsidP="00634711">
      <w:pPr>
        <w:rPr>
          <w:bCs/>
          <w:sz w:val="24"/>
          <w:szCs w:val="24"/>
        </w:rPr>
      </w:pPr>
      <w:r>
        <w:rPr>
          <w:bCs/>
          <w:sz w:val="24"/>
          <w:szCs w:val="24"/>
        </w:rPr>
        <w:t xml:space="preserve">This event is open to non </w:t>
      </w:r>
      <w:proofErr w:type="spellStart"/>
      <w:proofErr w:type="gramStart"/>
      <w:r>
        <w:rPr>
          <w:bCs/>
          <w:sz w:val="24"/>
          <w:szCs w:val="24"/>
        </w:rPr>
        <w:t>Aerohawk</w:t>
      </w:r>
      <w:proofErr w:type="spellEnd"/>
      <w:r>
        <w:rPr>
          <w:bCs/>
          <w:sz w:val="24"/>
          <w:szCs w:val="24"/>
        </w:rPr>
        <w:t xml:space="preserve">  pilots</w:t>
      </w:r>
      <w:proofErr w:type="gramEnd"/>
      <w:r>
        <w:rPr>
          <w:bCs/>
          <w:sz w:val="24"/>
          <w:szCs w:val="24"/>
        </w:rPr>
        <w:t xml:space="preserve">  but you must RSVP by October 6</w:t>
      </w:r>
      <w:r w:rsidRPr="00F62F9B">
        <w:rPr>
          <w:bCs/>
          <w:sz w:val="24"/>
          <w:szCs w:val="24"/>
          <w:vertAlign w:val="superscript"/>
        </w:rPr>
        <w:t>th</w:t>
      </w:r>
      <w:r>
        <w:rPr>
          <w:bCs/>
          <w:sz w:val="24"/>
          <w:szCs w:val="24"/>
        </w:rPr>
        <w:t xml:space="preserve"> if you plan on attending.  There will a $15 landing fee for nonmembers.  Fee includes pork burgers but please bring a shareable item as well.  Of course, AMA membership is required to participate.</w:t>
      </w:r>
    </w:p>
    <w:p w14:paraId="04E30924" w14:textId="3A539F93" w:rsidR="008D38EC" w:rsidRPr="00586EA3" w:rsidRDefault="008D38EC" w:rsidP="00634711">
      <w:pPr>
        <w:rPr>
          <w:bCs/>
          <w:sz w:val="24"/>
          <w:szCs w:val="24"/>
        </w:rPr>
      </w:pPr>
      <w:r>
        <w:rPr>
          <w:bCs/>
          <w:sz w:val="24"/>
          <w:szCs w:val="24"/>
        </w:rPr>
        <w:t xml:space="preserve">Again, to the </w:t>
      </w:r>
      <w:proofErr w:type="spellStart"/>
      <w:r>
        <w:rPr>
          <w:bCs/>
          <w:sz w:val="24"/>
          <w:szCs w:val="24"/>
        </w:rPr>
        <w:t>Aerohawk</w:t>
      </w:r>
      <w:proofErr w:type="spellEnd"/>
      <w:r>
        <w:rPr>
          <w:bCs/>
          <w:sz w:val="24"/>
          <w:szCs w:val="24"/>
        </w:rPr>
        <w:t xml:space="preserve"> Facebook page for additional information and to RSVP.</w:t>
      </w:r>
    </w:p>
    <w:p w14:paraId="34AE7E63" w14:textId="77777777" w:rsidR="00F31706" w:rsidRPr="00FC186E" w:rsidRDefault="00F31706" w:rsidP="00634711">
      <w:pPr>
        <w:rPr>
          <w:b/>
          <w:sz w:val="24"/>
          <w:szCs w:val="24"/>
        </w:rPr>
      </w:pPr>
    </w:p>
    <w:p w14:paraId="1F390464" w14:textId="77777777" w:rsidR="008D51A9" w:rsidRDefault="008D51A9" w:rsidP="008D51A9">
      <w:pPr>
        <w:jc w:val="center"/>
        <w:rPr>
          <w:sz w:val="16"/>
          <w:szCs w:val="16"/>
        </w:rPr>
      </w:pPr>
    </w:p>
    <w:p w14:paraId="2B3F413B" w14:textId="77777777" w:rsidR="008D51A9" w:rsidRDefault="008D51A9" w:rsidP="008D51A9">
      <w:pPr>
        <w:jc w:val="center"/>
        <w:rPr>
          <w:sz w:val="16"/>
          <w:szCs w:val="16"/>
        </w:rPr>
      </w:pPr>
    </w:p>
    <w:p w14:paraId="3BDAD0C0" w14:textId="77777777" w:rsidR="002A58DE" w:rsidRPr="008D38EC" w:rsidRDefault="002A58DE" w:rsidP="002A58DE">
      <w:pPr>
        <w:jc w:val="center"/>
        <w:rPr>
          <w:sz w:val="18"/>
          <w:szCs w:val="18"/>
        </w:rPr>
      </w:pPr>
      <w:proofErr w:type="spellStart"/>
      <w:r w:rsidRPr="008D38EC">
        <w:rPr>
          <w:sz w:val="18"/>
          <w:szCs w:val="18"/>
        </w:rPr>
        <w:lastRenderedPageBreak/>
        <w:t>Aerohawks</w:t>
      </w:r>
      <w:proofErr w:type="spellEnd"/>
      <w:r w:rsidRPr="008D38EC">
        <w:rPr>
          <w:sz w:val="18"/>
          <w:szCs w:val="18"/>
        </w:rPr>
        <w:t xml:space="preserve"> </w:t>
      </w:r>
    </w:p>
    <w:p w14:paraId="5487331C" w14:textId="77777777" w:rsidR="002A58DE" w:rsidRPr="008D38EC" w:rsidRDefault="002A58DE" w:rsidP="002A58DE">
      <w:pPr>
        <w:jc w:val="center"/>
        <w:rPr>
          <w:sz w:val="18"/>
          <w:szCs w:val="18"/>
        </w:rPr>
      </w:pPr>
      <w:r w:rsidRPr="008D38EC">
        <w:rPr>
          <w:sz w:val="18"/>
          <w:szCs w:val="18"/>
        </w:rPr>
        <w:t>General Meeting</w:t>
      </w:r>
    </w:p>
    <w:p w14:paraId="0276DB15" w14:textId="0FC2F5CA" w:rsidR="002A58DE" w:rsidRPr="008D38EC" w:rsidRDefault="002A58DE" w:rsidP="002A58DE">
      <w:pPr>
        <w:jc w:val="center"/>
        <w:rPr>
          <w:sz w:val="18"/>
          <w:szCs w:val="18"/>
        </w:rPr>
      </w:pPr>
      <w:r w:rsidRPr="008D38EC">
        <w:rPr>
          <w:sz w:val="18"/>
          <w:szCs w:val="18"/>
        </w:rPr>
        <w:t>September 3rd, 2019</w:t>
      </w:r>
    </w:p>
    <w:p w14:paraId="5FDE3067" w14:textId="455BF9C9" w:rsidR="002A58DE" w:rsidRPr="008D38EC" w:rsidRDefault="002A58DE" w:rsidP="002A58DE">
      <w:pPr>
        <w:rPr>
          <w:sz w:val="18"/>
          <w:szCs w:val="18"/>
        </w:rPr>
      </w:pPr>
      <w:r w:rsidRPr="008D38EC">
        <w:rPr>
          <w:sz w:val="18"/>
          <w:szCs w:val="18"/>
        </w:rPr>
        <w:t xml:space="preserve">Meeting brought to order by Roger Schultz @ 7:00 PM at the </w:t>
      </w:r>
      <w:proofErr w:type="spellStart"/>
      <w:r w:rsidRPr="008D38EC">
        <w:rPr>
          <w:sz w:val="18"/>
          <w:szCs w:val="18"/>
        </w:rPr>
        <w:t>Aerohawks</w:t>
      </w:r>
      <w:proofErr w:type="spellEnd"/>
      <w:r w:rsidRPr="008D38EC">
        <w:rPr>
          <w:sz w:val="18"/>
          <w:szCs w:val="18"/>
        </w:rPr>
        <w:t xml:space="preserve"> Airfield.</w:t>
      </w:r>
    </w:p>
    <w:p w14:paraId="69F3BC40" w14:textId="77777777" w:rsidR="002A58DE" w:rsidRPr="008D38EC" w:rsidRDefault="002A58DE" w:rsidP="002A58DE">
      <w:pPr>
        <w:rPr>
          <w:sz w:val="18"/>
          <w:szCs w:val="18"/>
        </w:rPr>
      </w:pPr>
      <w:r w:rsidRPr="008D38EC">
        <w:rPr>
          <w:sz w:val="18"/>
          <w:szCs w:val="18"/>
        </w:rPr>
        <w:t>Treasurers report from Mary Curtis</w:t>
      </w:r>
    </w:p>
    <w:p w14:paraId="4689E57A" w14:textId="36BA4CCA" w:rsidR="002A58DE" w:rsidRPr="008D38EC" w:rsidRDefault="002A58DE" w:rsidP="002A58DE">
      <w:pPr>
        <w:rPr>
          <w:sz w:val="18"/>
          <w:szCs w:val="18"/>
        </w:rPr>
      </w:pPr>
      <w:r w:rsidRPr="008D38EC">
        <w:rPr>
          <w:sz w:val="18"/>
          <w:szCs w:val="18"/>
        </w:rPr>
        <w:t xml:space="preserve"> Motion to accept – Dave </w:t>
      </w:r>
      <w:proofErr w:type="spellStart"/>
      <w:r w:rsidRPr="008D38EC">
        <w:rPr>
          <w:sz w:val="18"/>
          <w:szCs w:val="18"/>
        </w:rPr>
        <w:t>Petsel</w:t>
      </w:r>
      <w:proofErr w:type="spellEnd"/>
    </w:p>
    <w:p w14:paraId="33354752" w14:textId="628BBBEA" w:rsidR="002A58DE" w:rsidRPr="008D38EC" w:rsidRDefault="002A58DE" w:rsidP="002A58DE">
      <w:pPr>
        <w:rPr>
          <w:sz w:val="18"/>
          <w:szCs w:val="18"/>
        </w:rPr>
      </w:pPr>
      <w:r w:rsidRPr="008D38EC">
        <w:rPr>
          <w:sz w:val="18"/>
          <w:szCs w:val="18"/>
        </w:rPr>
        <w:t xml:space="preserve">  2</w:t>
      </w:r>
      <w:r w:rsidRPr="008D38EC">
        <w:rPr>
          <w:sz w:val="18"/>
          <w:szCs w:val="18"/>
          <w:vertAlign w:val="superscript"/>
        </w:rPr>
        <w:t>nd</w:t>
      </w:r>
      <w:r w:rsidRPr="008D38EC">
        <w:rPr>
          <w:sz w:val="18"/>
          <w:szCs w:val="18"/>
        </w:rPr>
        <w:t xml:space="preserve"> </w:t>
      </w:r>
      <w:proofErr w:type="gramStart"/>
      <w:r w:rsidRPr="008D38EC">
        <w:rPr>
          <w:sz w:val="18"/>
          <w:szCs w:val="18"/>
        </w:rPr>
        <w:t>–  Gerald</w:t>
      </w:r>
      <w:proofErr w:type="gramEnd"/>
      <w:r w:rsidRPr="008D38EC">
        <w:rPr>
          <w:sz w:val="18"/>
          <w:szCs w:val="18"/>
        </w:rPr>
        <w:t xml:space="preserve"> Hollander</w:t>
      </w:r>
    </w:p>
    <w:p w14:paraId="3239C257" w14:textId="3EA1D51F" w:rsidR="002A58DE" w:rsidRPr="008D38EC" w:rsidRDefault="002A58DE" w:rsidP="002A58DE">
      <w:pPr>
        <w:rPr>
          <w:sz w:val="18"/>
          <w:szCs w:val="18"/>
        </w:rPr>
      </w:pPr>
      <w:r w:rsidRPr="008D38EC">
        <w:rPr>
          <w:sz w:val="18"/>
          <w:szCs w:val="18"/>
        </w:rPr>
        <w:t xml:space="preserve">   Accepted</w:t>
      </w:r>
    </w:p>
    <w:p w14:paraId="6CE1635D" w14:textId="77777777" w:rsidR="002A58DE" w:rsidRPr="008D38EC" w:rsidRDefault="002A58DE" w:rsidP="002A58DE">
      <w:pPr>
        <w:rPr>
          <w:sz w:val="18"/>
          <w:szCs w:val="18"/>
        </w:rPr>
      </w:pPr>
      <w:r w:rsidRPr="008D38EC">
        <w:rPr>
          <w:sz w:val="18"/>
          <w:szCs w:val="18"/>
        </w:rPr>
        <w:t>Roger asked if any changes seen to the minutes</w:t>
      </w:r>
    </w:p>
    <w:p w14:paraId="2E8CC2D2" w14:textId="6FCEE6B4" w:rsidR="002A58DE" w:rsidRPr="008D38EC" w:rsidRDefault="002A58DE" w:rsidP="002A58DE">
      <w:pPr>
        <w:rPr>
          <w:sz w:val="18"/>
          <w:szCs w:val="18"/>
        </w:rPr>
      </w:pPr>
      <w:r w:rsidRPr="008D38EC">
        <w:rPr>
          <w:sz w:val="18"/>
          <w:szCs w:val="18"/>
        </w:rPr>
        <w:t>None seen</w:t>
      </w:r>
    </w:p>
    <w:p w14:paraId="691ABEB7" w14:textId="77777777" w:rsidR="002A58DE" w:rsidRPr="008D38EC" w:rsidRDefault="002A58DE" w:rsidP="002A58DE">
      <w:pPr>
        <w:rPr>
          <w:sz w:val="18"/>
          <w:szCs w:val="18"/>
        </w:rPr>
      </w:pPr>
      <w:r w:rsidRPr="008D38EC">
        <w:rPr>
          <w:sz w:val="18"/>
          <w:szCs w:val="18"/>
        </w:rPr>
        <w:t>Motion to accept – Scott Garrett</w:t>
      </w:r>
    </w:p>
    <w:p w14:paraId="421356CF" w14:textId="77777777" w:rsidR="002A58DE" w:rsidRPr="008D38EC" w:rsidRDefault="002A58DE" w:rsidP="002A58DE">
      <w:pPr>
        <w:rPr>
          <w:sz w:val="18"/>
          <w:szCs w:val="18"/>
        </w:rPr>
      </w:pPr>
      <w:r w:rsidRPr="008D38EC">
        <w:rPr>
          <w:sz w:val="18"/>
          <w:szCs w:val="18"/>
        </w:rPr>
        <w:t>2</w:t>
      </w:r>
      <w:r w:rsidRPr="008D38EC">
        <w:rPr>
          <w:sz w:val="18"/>
          <w:szCs w:val="18"/>
          <w:vertAlign w:val="superscript"/>
        </w:rPr>
        <w:t>nd</w:t>
      </w:r>
      <w:r w:rsidRPr="008D38EC">
        <w:rPr>
          <w:sz w:val="18"/>
          <w:szCs w:val="18"/>
        </w:rPr>
        <w:t xml:space="preserve"> – Tom Peters</w:t>
      </w:r>
    </w:p>
    <w:p w14:paraId="5003EBF3" w14:textId="6F7567E5" w:rsidR="002A58DE" w:rsidRPr="008D38EC" w:rsidRDefault="002A58DE" w:rsidP="002A58DE">
      <w:pPr>
        <w:rPr>
          <w:sz w:val="18"/>
          <w:szCs w:val="18"/>
        </w:rPr>
      </w:pPr>
      <w:r w:rsidRPr="008D38EC">
        <w:rPr>
          <w:sz w:val="18"/>
          <w:szCs w:val="18"/>
        </w:rPr>
        <w:t>Accepted</w:t>
      </w:r>
    </w:p>
    <w:p w14:paraId="417FA5AA" w14:textId="77777777" w:rsidR="002A58DE" w:rsidRPr="008D38EC" w:rsidRDefault="002A58DE" w:rsidP="002A58DE">
      <w:pPr>
        <w:rPr>
          <w:sz w:val="18"/>
          <w:szCs w:val="18"/>
        </w:rPr>
      </w:pPr>
      <w:r w:rsidRPr="008D38EC">
        <w:rPr>
          <w:sz w:val="18"/>
          <w:szCs w:val="18"/>
        </w:rPr>
        <w:t>Roger Schultz brought forth the need for a new Vice President.</w:t>
      </w:r>
    </w:p>
    <w:p w14:paraId="5903432C" w14:textId="77777777" w:rsidR="002A58DE" w:rsidRPr="008D38EC" w:rsidRDefault="002A58DE" w:rsidP="002A58DE">
      <w:pPr>
        <w:rPr>
          <w:sz w:val="18"/>
          <w:szCs w:val="18"/>
        </w:rPr>
      </w:pPr>
      <w:r w:rsidRPr="008D38EC">
        <w:rPr>
          <w:sz w:val="18"/>
          <w:szCs w:val="18"/>
        </w:rPr>
        <w:t>Motion made for Lizzie Peters to be Vice President</w:t>
      </w:r>
    </w:p>
    <w:p w14:paraId="6D34D5B5" w14:textId="77777777" w:rsidR="002A58DE" w:rsidRPr="008D38EC" w:rsidRDefault="002A58DE" w:rsidP="002A58DE">
      <w:pPr>
        <w:rPr>
          <w:sz w:val="18"/>
          <w:szCs w:val="18"/>
        </w:rPr>
      </w:pPr>
      <w:r w:rsidRPr="008D38EC">
        <w:rPr>
          <w:sz w:val="18"/>
          <w:szCs w:val="18"/>
        </w:rPr>
        <w:t xml:space="preserve">Motion – Dave </w:t>
      </w:r>
      <w:proofErr w:type="spellStart"/>
      <w:r w:rsidRPr="008D38EC">
        <w:rPr>
          <w:sz w:val="18"/>
          <w:szCs w:val="18"/>
        </w:rPr>
        <w:t>Petsel</w:t>
      </w:r>
      <w:proofErr w:type="spellEnd"/>
    </w:p>
    <w:p w14:paraId="1EF78215" w14:textId="77777777" w:rsidR="002A58DE" w:rsidRPr="008D38EC" w:rsidRDefault="002A58DE" w:rsidP="002A58DE">
      <w:pPr>
        <w:rPr>
          <w:sz w:val="18"/>
          <w:szCs w:val="18"/>
        </w:rPr>
      </w:pPr>
      <w:r w:rsidRPr="008D38EC">
        <w:rPr>
          <w:sz w:val="18"/>
          <w:szCs w:val="18"/>
        </w:rPr>
        <w:t>2</w:t>
      </w:r>
      <w:r w:rsidRPr="008D38EC">
        <w:rPr>
          <w:sz w:val="18"/>
          <w:szCs w:val="18"/>
          <w:vertAlign w:val="superscript"/>
        </w:rPr>
        <w:t>nd</w:t>
      </w:r>
      <w:r w:rsidRPr="008D38EC">
        <w:rPr>
          <w:sz w:val="18"/>
          <w:szCs w:val="18"/>
        </w:rPr>
        <w:t xml:space="preserve"> – Roger Schultz</w:t>
      </w:r>
    </w:p>
    <w:p w14:paraId="564EA256" w14:textId="061FBA99" w:rsidR="002A58DE" w:rsidRPr="008D38EC" w:rsidRDefault="002A58DE" w:rsidP="002A58DE">
      <w:pPr>
        <w:rPr>
          <w:sz w:val="18"/>
          <w:szCs w:val="18"/>
        </w:rPr>
      </w:pPr>
      <w:r w:rsidRPr="008D38EC">
        <w:rPr>
          <w:sz w:val="18"/>
          <w:szCs w:val="18"/>
        </w:rPr>
        <w:t>Passed</w:t>
      </w:r>
    </w:p>
    <w:p w14:paraId="786C68A8" w14:textId="0A46438C" w:rsidR="002A58DE" w:rsidRPr="008D38EC" w:rsidRDefault="002A58DE" w:rsidP="002A58DE">
      <w:pPr>
        <w:rPr>
          <w:sz w:val="18"/>
          <w:szCs w:val="18"/>
        </w:rPr>
      </w:pPr>
      <w:r w:rsidRPr="008D38EC">
        <w:rPr>
          <w:b/>
          <w:sz w:val="18"/>
          <w:szCs w:val="18"/>
          <w:u w:val="single"/>
        </w:rPr>
        <w:t>OLD BUSINESS</w:t>
      </w:r>
      <w:r w:rsidRPr="008D38EC">
        <w:rPr>
          <w:sz w:val="18"/>
          <w:szCs w:val="18"/>
        </w:rPr>
        <w:t xml:space="preserve"> – </w:t>
      </w:r>
    </w:p>
    <w:p w14:paraId="4D127860" w14:textId="4499FBAB" w:rsidR="002A58DE" w:rsidRPr="008D38EC" w:rsidRDefault="002A58DE" w:rsidP="002A58DE">
      <w:pPr>
        <w:rPr>
          <w:sz w:val="18"/>
          <w:szCs w:val="18"/>
        </w:rPr>
      </w:pPr>
      <w:r w:rsidRPr="008D38EC">
        <w:rPr>
          <w:sz w:val="18"/>
          <w:szCs w:val="18"/>
        </w:rPr>
        <w:t>Air show discussion. Discussed the direction of the air show and how we can move forward and make things better, if needed. The success of the air show is dependent on all of us discussing and participating. Looking at the possibility of a committee for the air show. Several new items were discussed for the show, and will be discussed in the committee, if decided.</w:t>
      </w:r>
    </w:p>
    <w:p w14:paraId="2E88B115" w14:textId="6258B698" w:rsidR="002A58DE" w:rsidRPr="008D38EC" w:rsidRDefault="002A58DE" w:rsidP="002A58DE">
      <w:pPr>
        <w:rPr>
          <w:sz w:val="18"/>
          <w:szCs w:val="18"/>
        </w:rPr>
      </w:pPr>
      <w:smartTag w:uri="urn:schemas-microsoft-com:office:smarttags" w:element="stockticker">
        <w:r w:rsidRPr="008D38EC">
          <w:rPr>
            <w:b/>
            <w:sz w:val="18"/>
            <w:szCs w:val="18"/>
            <w:u w:val="single"/>
          </w:rPr>
          <w:t>NEW</w:t>
        </w:r>
      </w:smartTag>
      <w:r w:rsidRPr="008D38EC">
        <w:rPr>
          <w:b/>
          <w:sz w:val="18"/>
          <w:szCs w:val="18"/>
          <w:u w:val="single"/>
        </w:rPr>
        <w:t xml:space="preserve"> BUSINESS</w:t>
      </w:r>
    </w:p>
    <w:p w14:paraId="4CFE4520" w14:textId="77777777" w:rsidR="002A58DE" w:rsidRPr="008D38EC" w:rsidRDefault="002A58DE" w:rsidP="002A58DE">
      <w:pPr>
        <w:rPr>
          <w:sz w:val="18"/>
          <w:szCs w:val="18"/>
        </w:rPr>
      </w:pPr>
      <w:r w:rsidRPr="008D38EC">
        <w:rPr>
          <w:sz w:val="18"/>
          <w:szCs w:val="18"/>
        </w:rPr>
        <w:t xml:space="preserve">Board will set up a committee for the air show at this </w:t>
      </w:r>
      <w:proofErr w:type="spellStart"/>
      <w:proofErr w:type="gramStart"/>
      <w:r w:rsidRPr="008D38EC">
        <w:rPr>
          <w:sz w:val="18"/>
          <w:szCs w:val="18"/>
        </w:rPr>
        <w:t>months</w:t>
      </w:r>
      <w:proofErr w:type="spellEnd"/>
      <w:proofErr w:type="gramEnd"/>
      <w:r w:rsidRPr="008D38EC">
        <w:rPr>
          <w:sz w:val="18"/>
          <w:szCs w:val="18"/>
        </w:rPr>
        <w:t xml:space="preserve"> board meeting. Several members have volunteered to be on the board. G. Bernabe, R. </w:t>
      </w:r>
      <w:proofErr w:type="spellStart"/>
      <w:r w:rsidRPr="008D38EC">
        <w:rPr>
          <w:sz w:val="18"/>
          <w:szCs w:val="18"/>
        </w:rPr>
        <w:t>VeDepo</w:t>
      </w:r>
      <w:proofErr w:type="spellEnd"/>
      <w:r w:rsidRPr="008D38EC">
        <w:rPr>
          <w:sz w:val="18"/>
          <w:szCs w:val="18"/>
        </w:rPr>
        <w:t xml:space="preserve">, E. </w:t>
      </w:r>
      <w:proofErr w:type="spellStart"/>
      <w:r w:rsidRPr="008D38EC">
        <w:rPr>
          <w:sz w:val="18"/>
          <w:szCs w:val="18"/>
        </w:rPr>
        <w:t>Roehrle</w:t>
      </w:r>
      <w:proofErr w:type="spellEnd"/>
      <w:r w:rsidRPr="008D38EC">
        <w:rPr>
          <w:sz w:val="18"/>
          <w:szCs w:val="18"/>
        </w:rPr>
        <w:t xml:space="preserve">, S. Garrett, K. </w:t>
      </w:r>
      <w:proofErr w:type="spellStart"/>
      <w:r w:rsidRPr="008D38EC">
        <w:rPr>
          <w:sz w:val="18"/>
          <w:szCs w:val="18"/>
        </w:rPr>
        <w:t>Malamphy</w:t>
      </w:r>
      <w:proofErr w:type="spellEnd"/>
      <w:r w:rsidRPr="008D38EC">
        <w:rPr>
          <w:sz w:val="18"/>
          <w:szCs w:val="18"/>
        </w:rPr>
        <w:t xml:space="preserve">, G. Jacobs, T. Peters, G. </w:t>
      </w:r>
      <w:proofErr w:type="spellStart"/>
      <w:r w:rsidRPr="008D38EC">
        <w:rPr>
          <w:sz w:val="18"/>
          <w:szCs w:val="18"/>
        </w:rPr>
        <w:t>Kleinmeyer</w:t>
      </w:r>
      <w:proofErr w:type="spellEnd"/>
      <w:r w:rsidRPr="008D38EC">
        <w:rPr>
          <w:sz w:val="18"/>
          <w:szCs w:val="18"/>
        </w:rPr>
        <w:t xml:space="preserve">, C. Bray, J. </w:t>
      </w:r>
      <w:proofErr w:type="spellStart"/>
      <w:r w:rsidRPr="008D38EC">
        <w:rPr>
          <w:sz w:val="18"/>
          <w:szCs w:val="18"/>
        </w:rPr>
        <w:t>Shurson</w:t>
      </w:r>
      <w:proofErr w:type="spellEnd"/>
      <w:r w:rsidRPr="008D38EC">
        <w:rPr>
          <w:sz w:val="18"/>
          <w:szCs w:val="18"/>
        </w:rPr>
        <w:t>, B. Fischer.</w:t>
      </w:r>
    </w:p>
    <w:p w14:paraId="3686A5CF" w14:textId="0061DF82" w:rsidR="002A58DE" w:rsidRPr="008D38EC" w:rsidRDefault="002A58DE" w:rsidP="002A58DE">
      <w:pPr>
        <w:rPr>
          <w:sz w:val="18"/>
          <w:szCs w:val="18"/>
        </w:rPr>
      </w:pPr>
      <w:r w:rsidRPr="008D38EC">
        <w:rPr>
          <w:sz w:val="18"/>
          <w:szCs w:val="18"/>
        </w:rPr>
        <w:t>Gary Bernabe will assist Roger Schultz with the float fly boat.</w:t>
      </w:r>
    </w:p>
    <w:p w14:paraId="4E229281" w14:textId="45C81C1F" w:rsidR="002A58DE" w:rsidRPr="008D38EC" w:rsidRDefault="002A58DE" w:rsidP="002A58DE">
      <w:pPr>
        <w:rPr>
          <w:sz w:val="18"/>
          <w:szCs w:val="18"/>
        </w:rPr>
      </w:pPr>
      <w:r w:rsidRPr="008D38EC">
        <w:rPr>
          <w:sz w:val="18"/>
          <w:szCs w:val="18"/>
        </w:rPr>
        <w:t>Float fly will be 8-5. Bring your own food for lunch.</w:t>
      </w:r>
    </w:p>
    <w:p w14:paraId="1F5B4345" w14:textId="77777777" w:rsidR="002A58DE" w:rsidRPr="008D38EC" w:rsidRDefault="002A58DE" w:rsidP="002A58DE">
      <w:pPr>
        <w:rPr>
          <w:sz w:val="18"/>
          <w:szCs w:val="18"/>
        </w:rPr>
      </w:pPr>
      <w:r w:rsidRPr="008D38EC">
        <w:rPr>
          <w:sz w:val="18"/>
          <w:szCs w:val="18"/>
        </w:rPr>
        <w:t>Discussion ensued for the swap meet.</w:t>
      </w:r>
    </w:p>
    <w:p w14:paraId="0B3070D5" w14:textId="77777777" w:rsidR="002A58DE" w:rsidRPr="008D38EC" w:rsidRDefault="002A58DE" w:rsidP="002A58DE">
      <w:pPr>
        <w:rPr>
          <w:sz w:val="18"/>
          <w:szCs w:val="18"/>
        </w:rPr>
      </w:pPr>
      <w:r w:rsidRPr="008D38EC">
        <w:rPr>
          <w:sz w:val="18"/>
          <w:szCs w:val="18"/>
        </w:rPr>
        <w:t>Motion made to eliminate the auction.</w:t>
      </w:r>
    </w:p>
    <w:p w14:paraId="5C6548C9" w14:textId="77777777" w:rsidR="002A58DE" w:rsidRPr="008D38EC" w:rsidRDefault="002A58DE" w:rsidP="002A58DE">
      <w:pPr>
        <w:rPr>
          <w:sz w:val="18"/>
          <w:szCs w:val="18"/>
        </w:rPr>
      </w:pPr>
      <w:r w:rsidRPr="008D38EC">
        <w:rPr>
          <w:sz w:val="18"/>
          <w:szCs w:val="18"/>
        </w:rPr>
        <w:t>1</w:t>
      </w:r>
      <w:r w:rsidRPr="008D38EC">
        <w:rPr>
          <w:sz w:val="18"/>
          <w:szCs w:val="18"/>
          <w:vertAlign w:val="superscript"/>
        </w:rPr>
        <w:t>st</w:t>
      </w:r>
      <w:r w:rsidRPr="008D38EC">
        <w:rPr>
          <w:sz w:val="18"/>
          <w:szCs w:val="18"/>
        </w:rPr>
        <w:t xml:space="preserve"> – Tom Peters</w:t>
      </w:r>
    </w:p>
    <w:p w14:paraId="34A623B5" w14:textId="77777777" w:rsidR="002A58DE" w:rsidRPr="008D38EC" w:rsidRDefault="002A58DE" w:rsidP="002A58DE">
      <w:pPr>
        <w:rPr>
          <w:sz w:val="18"/>
          <w:szCs w:val="18"/>
        </w:rPr>
      </w:pPr>
      <w:r w:rsidRPr="008D38EC">
        <w:rPr>
          <w:sz w:val="18"/>
          <w:szCs w:val="18"/>
        </w:rPr>
        <w:t>2</w:t>
      </w:r>
      <w:r w:rsidRPr="008D38EC">
        <w:rPr>
          <w:sz w:val="18"/>
          <w:szCs w:val="18"/>
          <w:vertAlign w:val="superscript"/>
        </w:rPr>
        <w:t>nd</w:t>
      </w:r>
      <w:r w:rsidRPr="008D38EC">
        <w:rPr>
          <w:sz w:val="18"/>
          <w:szCs w:val="18"/>
        </w:rPr>
        <w:t xml:space="preserve"> – Dave </w:t>
      </w:r>
      <w:proofErr w:type="spellStart"/>
      <w:r w:rsidRPr="008D38EC">
        <w:rPr>
          <w:sz w:val="18"/>
          <w:szCs w:val="18"/>
        </w:rPr>
        <w:t>Petsel</w:t>
      </w:r>
      <w:proofErr w:type="spellEnd"/>
    </w:p>
    <w:p w14:paraId="011E7D75" w14:textId="2CB90E44" w:rsidR="002A58DE" w:rsidRPr="008D38EC" w:rsidRDefault="002A58DE" w:rsidP="002A58DE">
      <w:pPr>
        <w:rPr>
          <w:sz w:val="18"/>
          <w:szCs w:val="18"/>
        </w:rPr>
      </w:pPr>
      <w:r w:rsidRPr="008D38EC">
        <w:rPr>
          <w:sz w:val="18"/>
          <w:szCs w:val="18"/>
        </w:rPr>
        <w:t>Passed</w:t>
      </w:r>
    </w:p>
    <w:p w14:paraId="09BFA79B" w14:textId="77777777" w:rsidR="002A58DE" w:rsidRPr="009155F1" w:rsidRDefault="002A58DE" w:rsidP="002A58DE">
      <w:r w:rsidRPr="009155F1">
        <w:t>Motion to adjourn</w:t>
      </w:r>
    </w:p>
    <w:p w14:paraId="188D9E55" w14:textId="77777777" w:rsidR="002A58DE" w:rsidRPr="009155F1" w:rsidRDefault="002A58DE" w:rsidP="002A58DE">
      <w:r w:rsidRPr="009155F1">
        <w:t>1</w:t>
      </w:r>
      <w:r w:rsidRPr="009155F1">
        <w:rPr>
          <w:vertAlign w:val="superscript"/>
        </w:rPr>
        <w:t>st</w:t>
      </w:r>
      <w:r w:rsidRPr="009155F1">
        <w:t xml:space="preserve"> – Dave </w:t>
      </w:r>
      <w:proofErr w:type="spellStart"/>
      <w:r w:rsidRPr="009155F1">
        <w:t>Petsel</w:t>
      </w:r>
      <w:proofErr w:type="spellEnd"/>
    </w:p>
    <w:p w14:paraId="0BFFEAA0" w14:textId="77777777" w:rsidR="002A58DE" w:rsidRPr="009155F1" w:rsidRDefault="002A58DE" w:rsidP="002A58DE">
      <w:r w:rsidRPr="009155F1">
        <w:t>2</w:t>
      </w:r>
      <w:r w:rsidRPr="009155F1">
        <w:rPr>
          <w:vertAlign w:val="superscript"/>
        </w:rPr>
        <w:t>nd</w:t>
      </w:r>
      <w:r w:rsidRPr="009155F1">
        <w:t xml:space="preserve"> – Tom Peters</w:t>
      </w:r>
    </w:p>
    <w:p w14:paraId="73D8BFBF" w14:textId="77777777" w:rsidR="002A58DE" w:rsidRPr="009155F1" w:rsidRDefault="002A58DE" w:rsidP="002A58DE">
      <w:r w:rsidRPr="009155F1">
        <w:t>Meeting adjourned</w:t>
      </w:r>
      <w:r>
        <w:t xml:space="preserve"> </w:t>
      </w:r>
    </w:p>
    <w:p w14:paraId="016FD83A" w14:textId="10B8B2E4" w:rsidR="00EF519B" w:rsidRDefault="00EF519B" w:rsidP="00634711">
      <w:pPr>
        <w:rPr>
          <w:b/>
          <w:sz w:val="28"/>
          <w:szCs w:val="28"/>
        </w:rPr>
      </w:pPr>
      <w:r>
        <w:rPr>
          <w:b/>
          <w:sz w:val="28"/>
          <w:szCs w:val="28"/>
        </w:rPr>
        <w:lastRenderedPageBreak/>
        <w:t>Dates to keep in mind:</w:t>
      </w:r>
    </w:p>
    <w:p w14:paraId="0EC40065" w14:textId="7FF73A83" w:rsidR="00954E72" w:rsidRPr="00FC186E" w:rsidRDefault="00954E72" w:rsidP="00FC186E">
      <w:pPr>
        <w:spacing w:line="240" w:lineRule="auto"/>
        <w:rPr>
          <w:bCs/>
        </w:rPr>
      </w:pPr>
    </w:p>
    <w:p w14:paraId="68AB9FFF" w14:textId="7F858A8E" w:rsidR="00954E72" w:rsidRPr="00F24A58" w:rsidRDefault="00954E72" w:rsidP="00FC186E">
      <w:pPr>
        <w:spacing w:line="240" w:lineRule="auto"/>
        <w:rPr>
          <w:b/>
          <w:sz w:val="24"/>
          <w:szCs w:val="24"/>
        </w:rPr>
      </w:pPr>
      <w:r w:rsidRPr="00F24A58">
        <w:rPr>
          <w:b/>
          <w:sz w:val="24"/>
          <w:szCs w:val="24"/>
        </w:rPr>
        <w:t>October 1</w:t>
      </w:r>
      <w:r w:rsidRPr="00F24A58">
        <w:rPr>
          <w:b/>
          <w:sz w:val="24"/>
          <w:szCs w:val="24"/>
          <w:vertAlign w:val="superscript"/>
        </w:rPr>
        <w:t>st</w:t>
      </w:r>
      <w:r w:rsidRPr="00F24A58">
        <w:rPr>
          <w:b/>
          <w:sz w:val="24"/>
          <w:szCs w:val="24"/>
        </w:rPr>
        <w:t>: General Meeting</w:t>
      </w:r>
    </w:p>
    <w:p w14:paraId="41216871" w14:textId="6979ED09" w:rsidR="00954E72" w:rsidRPr="00F24A58" w:rsidRDefault="00D75A23" w:rsidP="00FC186E">
      <w:pPr>
        <w:spacing w:line="240" w:lineRule="auto"/>
        <w:rPr>
          <w:b/>
          <w:sz w:val="24"/>
          <w:szCs w:val="24"/>
        </w:rPr>
      </w:pPr>
      <w:r w:rsidRPr="00F24A58">
        <w:rPr>
          <w:b/>
          <w:sz w:val="24"/>
          <w:szCs w:val="24"/>
        </w:rPr>
        <w:t>October 13</w:t>
      </w:r>
      <w:r w:rsidRPr="00F24A58">
        <w:rPr>
          <w:b/>
          <w:sz w:val="24"/>
          <w:szCs w:val="24"/>
          <w:vertAlign w:val="superscript"/>
        </w:rPr>
        <w:t>th</w:t>
      </w:r>
      <w:r w:rsidRPr="00F24A58">
        <w:rPr>
          <w:b/>
          <w:sz w:val="24"/>
          <w:szCs w:val="24"/>
        </w:rPr>
        <w:t xml:space="preserve">: Float Fly at Kent Park </w:t>
      </w:r>
      <w:proofErr w:type="gramStart"/>
      <w:r w:rsidRPr="00F24A58">
        <w:rPr>
          <w:b/>
          <w:sz w:val="24"/>
          <w:szCs w:val="24"/>
        </w:rPr>
        <w:t>( October</w:t>
      </w:r>
      <w:proofErr w:type="gramEnd"/>
      <w:r w:rsidRPr="00F24A58">
        <w:rPr>
          <w:b/>
          <w:sz w:val="24"/>
          <w:szCs w:val="24"/>
        </w:rPr>
        <w:t xml:space="preserve"> 20</w:t>
      </w:r>
      <w:r w:rsidRPr="00F24A58">
        <w:rPr>
          <w:b/>
          <w:sz w:val="24"/>
          <w:szCs w:val="24"/>
          <w:vertAlign w:val="superscript"/>
        </w:rPr>
        <w:t>th</w:t>
      </w:r>
      <w:r w:rsidRPr="00F24A58">
        <w:rPr>
          <w:b/>
          <w:sz w:val="24"/>
          <w:szCs w:val="24"/>
        </w:rPr>
        <w:t>: Rain Date)</w:t>
      </w:r>
    </w:p>
    <w:p w14:paraId="37E1C739" w14:textId="058763DD" w:rsidR="00D75A23" w:rsidRPr="00F24A58" w:rsidRDefault="00D75A23" w:rsidP="00FC186E">
      <w:pPr>
        <w:spacing w:line="240" w:lineRule="auto"/>
        <w:rPr>
          <w:b/>
          <w:sz w:val="24"/>
          <w:szCs w:val="24"/>
        </w:rPr>
      </w:pPr>
      <w:r w:rsidRPr="00F24A58">
        <w:rPr>
          <w:b/>
          <w:sz w:val="24"/>
          <w:szCs w:val="24"/>
        </w:rPr>
        <w:t>October 15</w:t>
      </w:r>
      <w:r w:rsidRPr="00F24A58">
        <w:rPr>
          <w:b/>
          <w:sz w:val="24"/>
          <w:szCs w:val="24"/>
          <w:vertAlign w:val="superscript"/>
        </w:rPr>
        <w:t>th</w:t>
      </w:r>
      <w:r w:rsidRPr="00F24A58">
        <w:rPr>
          <w:b/>
          <w:sz w:val="24"/>
          <w:szCs w:val="24"/>
        </w:rPr>
        <w:t>: Board Meeting if needed</w:t>
      </w:r>
    </w:p>
    <w:p w14:paraId="360ED6D9" w14:textId="3891C285" w:rsidR="00D75A23" w:rsidRPr="00F24A58" w:rsidRDefault="00D75A23" w:rsidP="00FC186E">
      <w:pPr>
        <w:spacing w:line="240" w:lineRule="auto"/>
        <w:rPr>
          <w:b/>
          <w:sz w:val="24"/>
          <w:szCs w:val="24"/>
        </w:rPr>
      </w:pPr>
      <w:r w:rsidRPr="00F24A58">
        <w:rPr>
          <w:b/>
          <w:sz w:val="24"/>
          <w:szCs w:val="24"/>
        </w:rPr>
        <w:t>November 5</w:t>
      </w:r>
      <w:r w:rsidRPr="00F24A58">
        <w:rPr>
          <w:b/>
          <w:sz w:val="24"/>
          <w:szCs w:val="24"/>
          <w:vertAlign w:val="superscript"/>
        </w:rPr>
        <w:t>th</w:t>
      </w:r>
      <w:r w:rsidRPr="00F24A58">
        <w:rPr>
          <w:b/>
          <w:sz w:val="24"/>
          <w:szCs w:val="24"/>
        </w:rPr>
        <w:t>: General Meeting</w:t>
      </w:r>
    </w:p>
    <w:p w14:paraId="4AE03C50" w14:textId="3D00ED84" w:rsidR="00D75A23" w:rsidRPr="00F24A58" w:rsidRDefault="00D75A23" w:rsidP="00FC186E">
      <w:pPr>
        <w:spacing w:line="240" w:lineRule="auto"/>
        <w:rPr>
          <w:b/>
          <w:sz w:val="24"/>
          <w:szCs w:val="24"/>
        </w:rPr>
      </w:pPr>
      <w:r w:rsidRPr="00F24A58">
        <w:rPr>
          <w:b/>
          <w:sz w:val="24"/>
          <w:szCs w:val="24"/>
        </w:rPr>
        <w:t>November 19</w:t>
      </w:r>
      <w:r w:rsidRPr="00F24A58">
        <w:rPr>
          <w:b/>
          <w:sz w:val="24"/>
          <w:szCs w:val="24"/>
          <w:vertAlign w:val="superscript"/>
        </w:rPr>
        <w:t>th</w:t>
      </w:r>
      <w:r w:rsidRPr="00F24A58">
        <w:rPr>
          <w:b/>
          <w:sz w:val="24"/>
          <w:szCs w:val="24"/>
        </w:rPr>
        <w:t>: Board Meeting if needed</w:t>
      </w:r>
    </w:p>
    <w:p w14:paraId="67A4C5CE" w14:textId="5C8C8073" w:rsidR="00D75A23" w:rsidRPr="00F24A58" w:rsidRDefault="00D75A23" w:rsidP="00FC186E">
      <w:pPr>
        <w:spacing w:line="240" w:lineRule="auto"/>
        <w:rPr>
          <w:b/>
          <w:sz w:val="24"/>
          <w:szCs w:val="24"/>
        </w:rPr>
      </w:pPr>
      <w:r w:rsidRPr="00F24A58">
        <w:rPr>
          <w:b/>
          <w:sz w:val="24"/>
          <w:szCs w:val="24"/>
        </w:rPr>
        <w:t>December 3</w:t>
      </w:r>
      <w:r w:rsidRPr="00F24A58">
        <w:rPr>
          <w:b/>
          <w:sz w:val="24"/>
          <w:szCs w:val="24"/>
          <w:vertAlign w:val="superscript"/>
        </w:rPr>
        <w:t>rd</w:t>
      </w:r>
      <w:r w:rsidRPr="00F24A58">
        <w:rPr>
          <w:b/>
          <w:sz w:val="24"/>
          <w:szCs w:val="24"/>
        </w:rPr>
        <w:t>: General Meeting</w:t>
      </w:r>
    </w:p>
    <w:p w14:paraId="5B8CE7C2" w14:textId="37AF51A1" w:rsidR="00D75A23" w:rsidRPr="00F24A58" w:rsidRDefault="00D75A23" w:rsidP="00FC186E">
      <w:pPr>
        <w:spacing w:line="240" w:lineRule="auto"/>
        <w:rPr>
          <w:b/>
          <w:sz w:val="24"/>
          <w:szCs w:val="24"/>
        </w:rPr>
      </w:pPr>
      <w:r w:rsidRPr="00F24A58">
        <w:rPr>
          <w:b/>
          <w:sz w:val="24"/>
          <w:szCs w:val="24"/>
        </w:rPr>
        <w:t>December 11</w:t>
      </w:r>
      <w:r w:rsidRPr="00F24A58">
        <w:rPr>
          <w:b/>
          <w:sz w:val="24"/>
          <w:szCs w:val="24"/>
          <w:vertAlign w:val="superscript"/>
        </w:rPr>
        <w:t>th</w:t>
      </w:r>
      <w:r w:rsidRPr="00F24A58">
        <w:rPr>
          <w:b/>
          <w:sz w:val="24"/>
          <w:szCs w:val="24"/>
        </w:rPr>
        <w:t>:  Annual Holiday Party</w:t>
      </w:r>
    </w:p>
    <w:p w14:paraId="214E1197" w14:textId="5D423FFD" w:rsidR="00CB7F4C" w:rsidRDefault="00D75A23" w:rsidP="00634711">
      <w:pPr>
        <w:rPr>
          <w:b/>
          <w:sz w:val="24"/>
          <w:szCs w:val="24"/>
          <w:vertAlign w:val="superscript"/>
        </w:rPr>
      </w:pPr>
      <w:r w:rsidRPr="00F24A58">
        <w:rPr>
          <w:b/>
          <w:sz w:val="24"/>
          <w:szCs w:val="24"/>
        </w:rPr>
        <w:t>January 2020:  Tentative Swap Meet date 25</w:t>
      </w:r>
      <w:r w:rsidRPr="00F24A58">
        <w:rPr>
          <w:b/>
          <w:sz w:val="24"/>
          <w:szCs w:val="24"/>
          <w:vertAlign w:val="superscript"/>
        </w:rPr>
        <w:t>th</w:t>
      </w:r>
      <w:r w:rsidRPr="00F24A58">
        <w:rPr>
          <w:b/>
          <w:sz w:val="24"/>
          <w:szCs w:val="24"/>
        </w:rPr>
        <w:t>-26</w:t>
      </w:r>
      <w:r w:rsidRPr="00F24A58">
        <w:rPr>
          <w:b/>
          <w:sz w:val="24"/>
          <w:szCs w:val="24"/>
          <w:vertAlign w:val="superscript"/>
        </w:rPr>
        <w:t>t</w:t>
      </w:r>
      <w:r w:rsidR="00CB7F4C">
        <w:rPr>
          <w:b/>
          <w:sz w:val="24"/>
          <w:szCs w:val="24"/>
          <w:vertAlign w:val="superscript"/>
        </w:rPr>
        <w:t>h</w:t>
      </w:r>
    </w:p>
    <w:p w14:paraId="4406CBB9" w14:textId="2B462091" w:rsidR="00FC186E" w:rsidRPr="00FC186E" w:rsidRDefault="00CB7F4C" w:rsidP="00634711">
      <w:pPr>
        <w:rPr>
          <w:b/>
          <w:sz w:val="24"/>
          <w:szCs w:val="24"/>
        </w:rPr>
      </w:pPr>
      <w:r>
        <w:rPr>
          <w:b/>
          <w:sz w:val="24"/>
          <w:szCs w:val="24"/>
        </w:rPr>
        <w:t>Ti</w:t>
      </w:r>
      <w:r w:rsidR="00FC186E" w:rsidRPr="00FC186E">
        <w:rPr>
          <w:b/>
          <w:sz w:val="24"/>
          <w:szCs w:val="24"/>
        </w:rPr>
        <w:t>ll next month,</w:t>
      </w:r>
    </w:p>
    <w:p w14:paraId="51C2DD37" w14:textId="49B42537" w:rsidR="00FC186E" w:rsidRDefault="00FC186E" w:rsidP="00634711">
      <w:pPr>
        <w:rPr>
          <w:bCs/>
          <w:sz w:val="24"/>
          <w:szCs w:val="24"/>
        </w:rPr>
      </w:pPr>
      <w:r>
        <w:rPr>
          <w:bCs/>
          <w:sz w:val="24"/>
          <w:szCs w:val="24"/>
        </w:rPr>
        <w:t xml:space="preserve">Gary (Bernie) </w:t>
      </w:r>
      <w:proofErr w:type="gramStart"/>
      <w:r>
        <w:rPr>
          <w:bCs/>
          <w:sz w:val="24"/>
          <w:szCs w:val="24"/>
        </w:rPr>
        <w:t>Bernabe,  Information</w:t>
      </w:r>
      <w:proofErr w:type="gramEnd"/>
      <w:r>
        <w:rPr>
          <w:bCs/>
          <w:sz w:val="24"/>
          <w:szCs w:val="24"/>
        </w:rPr>
        <w:t xml:space="preserve"> Officer</w:t>
      </w:r>
    </w:p>
    <w:p w14:paraId="12CEAC68" w14:textId="77777777" w:rsidR="00FC186E" w:rsidRPr="00FC186E" w:rsidRDefault="00FC186E" w:rsidP="00634711">
      <w:pPr>
        <w:rPr>
          <w:bCs/>
          <w:sz w:val="24"/>
          <w:szCs w:val="24"/>
        </w:rPr>
      </w:pPr>
    </w:p>
    <w:tbl>
      <w:tblPr>
        <w:tblpPr w:leftFromText="180" w:rightFromText="180" w:horzAnchor="page" w:tblpX="6827" w:tblpY="264"/>
        <w:tblW w:w="5620" w:type="dxa"/>
        <w:tblLook w:val="04A0" w:firstRow="1" w:lastRow="0" w:firstColumn="1" w:lastColumn="0" w:noHBand="0" w:noVBand="1"/>
      </w:tblPr>
      <w:tblGrid>
        <w:gridCol w:w="935"/>
        <w:gridCol w:w="935"/>
        <w:gridCol w:w="935"/>
        <w:gridCol w:w="935"/>
        <w:gridCol w:w="940"/>
        <w:gridCol w:w="940"/>
      </w:tblGrid>
      <w:tr w:rsidR="00A703F7" w:rsidRPr="00A703F7" w14:paraId="27DA2BCF" w14:textId="77777777" w:rsidTr="00954E72">
        <w:trPr>
          <w:trHeight w:val="420"/>
        </w:trPr>
        <w:tc>
          <w:tcPr>
            <w:tcW w:w="3740" w:type="dxa"/>
            <w:gridSpan w:val="4"/>
            <w:tcBorders>
              <w:top w:val="nil"/>
              <w:left w:val="nil"/>
              <w:bottom w:val="nil"/>
              <w:right w:val="nil"/>
            </w:tcBorders>
            <w:shd w:val="clear" w:color="auto" w:fill="auto"/>
            <w:noWrap/>
            <w:vAlign w:val="bottom"/>
          </w:tcPr>
          <w:p w14:paraId="02B2B362" w14:textId="4CA0A7F2"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1C985C38" w14:textId="77777777"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1C168ADE"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394B0BF2" w14:textId="77777777" w:rsidTr="00954E72">
        <w:trPr>
          <w:trHeight w:val="420"/>
        </w:trPr>
        <w:tc>
          <w:tcPr>
            <w:tcW w:w="3740" w:type="dxa"/>
            <w:gridSpan w:val="4"/>
            <w:tcBorders>
              <w:top w:val="nil"/>
              <w:left w:val="nil"/>
              <w:bottom w:val="nil"/>
              <w:right w:val="nil"/>
            </w:tcBorders>
            <w:shd w:val="clear" w:color="auto" w:fill="auto"/>
            <w:noWrap/>
            <w:vAlign w:val="bottom"/>
          </w:tcPr>
          <w:p w14:paraId="4FD3D5E8" w14:textId="0F160933"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0CC2148E" w14:textId="77777777"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0C9B34F3"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BC49C4F" w14:textId="77777777" w:rsidTr="00954E72">
        <w:trPr>
          <w:trHeight w:val="288"/>
        </w:trPr>
        <w:tc>
          <w:tcPr>
            <w:tcW w:w="2805" w:type="dxa"/>
            <w:gridSpan w:val="3"/>
            <w:tcBorders>
              <w:top w:val="nil"/>
              <w:left w:val="nil"/>
              <w:bottom w:val="nil"/>
              <w:right w:val="nil"/>
            </w:tcBorders>
            <w:shd w:val="clear" w:color="auto" w:fill="auto"/>
            <w:noWrap/>
            <w:vAlign w:val="bottom"/>
          </w:tcPr>
          <w:p w14:paraId="77CF70C6" w14:textId="6610A575"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35" w:type="dxa"/>
            <w:tcBorders>
              <w:top w:val="nil"/>
              <w:left w:val="nil"/>
              <w:bottom w:val="nil"/>
              <w:right w:val="nil"/>
            </w:tcBorders>
            <w:shd w:val="clear" w:color="auto" w:fill="auto"/>
            <w:noWrap/>
            <w:vAlign w:val="bottom"/>
          </w:tcPr>
          <w:p w14:paraId="6C264E31"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492AE2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5A2FEDDA"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3E0E04FC" w14:textId="77777777" w:rsidTr="00954E72">
        <w:trPr>
          <w:trHeight w:val="288"/>
        </w:trPr>
        <w:tc>
          <w:tcPr>
            <w:tcW w:w="4680" w:type="dxa"/>
            <w:gridSpan w:val="5"/>
            <w:tcBorders>
              <w:top w:val="nil"/>
              <w:left w:val="nil"/>
              <w:bottom w:val="nil"/>
              <w:right w:val="nil"/>
            </w:tcBorders>
            <w:shd w:val="clear" w:color="auto" w:fill="auto"/>
            <w:noWrap/>
            <w:vAlign w:val="bottom"/>
          </w:tcPr>
          <w:p w14:paraId="40AD73EB" w14:textId="7E489E6E"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5944C387"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2D53A4D2" w14:textId="77777777" w:rsidTr="00954E72">
        <w:trPr>
          <w:trHeight w:val="288"/>
        </w:trPr>
        <w:tc>
          <w:tcPr>
            <w:tcW w:w="3740" w:type="dxa"/>
            <w:gridSpan w:val="4"/>
            <w:tcBorders>
              <w:top w:val="nil"/>
              <w:left w:val="nil"/>
              <w:bottom w:val="nil"/>
              <w:right w:val="nil"/>
            </w:tcBorders>
            <w:shd w:val="clear" w:color="auto" w:fill="auto"/>
            <w:noWrap/>
            <w:vAlign w:val="bottom"/>
          </w:tcPr>
          <w:p w14:paraId="3AE20373" w14:textId="42F2CC22"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0BAB2CB2"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40DE5AF1"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4F583D4" w14:textId="77777777" w:rsidTr="00954E72">
        <w:trPr>
          <w:trHeight w:val="288"/>
        </w:trPr>
        <w:tc>
          <w:tcPr>
            <w:tcW w:w="3740" w:type="dxa"/>
            <w:gridSpan w:val="4"/>
            <w:tcBorders>
              <w:top w:val="nil"/>
              <w:left w:val="nil"/>
              <w:bottom w:val="nil"/>
              <w:right w:val="nil"/>
            </w:tcBorders>
            <w:shd w:val="clear" w:color="auto" w:fill="auto"/>
            <w:noWrap/>
            <w:vAlign w:val="bottom"/>
          </w:tcPr>
          <w:p w14:paraId="7CE6DAE3" w14:textId="27A85AD6"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3F68250F"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9628E30"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267C548A" w14:textId="77777777" w:rsidTr="00954E72">
        <w:trPr>
          <w:trHeight w:val="288"/>
        </w:trPr>
        <w:tc>
          <w:tcPr>
            <w:tcW w:w="3740" w:type="dxa"/>
            <w:gridSpan w:val="4"/>
            <w:tcBorders>
              <w:top w:val="nil"/>
              <w:left w:val="nil"/>
              <w:bottom w:val="nil"/>
              <w:right w:val="nil"/>
            </w:tcBorders>
            <w:shd w:val="clear" w:color="auto" w:fill="auto"/>
            <w:noWrap/>
            <w:vAlign w:val="bottom"/>
          </w:tcPr>
          <w:p w14:paraId="09CF454B" w14:textId="00B19BB6"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FA209A9"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36599A2C"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4EB11D5B" w14:textId="77777777" w:rsidTr="00954E72">
        <w:trPr>
          <w:trHeight w:val="288"/>
        </w:trPr>
        <w:tc>
          <w:tcPr>
            <w:tcW w:w="4680" w:type="dxa"/>
            <w:gridSpan w:val="5"/>
            <w:tcBorders>
              <w:top w:val="nil"/>
              <w:left w:val="nil"/>
              <w:bottom w:val="nil"/>
              <w:right w:val="nil"/>
            </w:tcBorders>
            <w:shd w:val="clear" w:color="auto" w:fill="auto"/>
            <w:noWrap/>
            <w:vAlign w:val="bottom"/>
          </w:tcPr>
          <w:p w14:paraId="0AC401B6" w14:textId="38AF5209"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C8252D9"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8FA6E24" w14:textId="77777777" w:rsidTr="00954E72">
        <w:trPr>
          <w:trHeight w:val="288"/>
        </w:trPr>
        <w:tc>
          <w:tcPr>
            <w:tcW w:w="3740" w:type="dxa"/>
            <w:gridSpan w:val="4"/>
            <w:tcBorders>
              <w:top w:val="nil"/>
              <w:left w:val="nil"/>
              <w:bottom w:val="nil"/>
              <w:right w:val="nil"/>
            </w:tcBorders>
            <w:shd w:val="clear" w:color="auto" w:fill="auto"/>
            <w:noWrap/>
            <w:vAlign w:val="bottom"/>
          </w:tcPr>
          <w:p w14:paraId="7BC013AE" w14:textId="38EAF099"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2C0026F"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B2A187D"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F951AA4" w14:textId="77777777" w:rsidTr="00954E72">
        <w:trPr>
          <w:trHeight w:val="288"/>
        </w:trPr>
        <w:tc>
          <w:tcPr>
            <w:tcW w:w="4680" w:type="dxa"/>
            <w:gridSpan w:val="5"/>
            <w:tcBorders>
              <w:top w:val="nil"/>
              <w:left w:val="nil"/>
              <w:bottom w:val="nil"/>
              <w:right w:val="nil"/>
            </w:tcBorders>
            <w:shd w:val="clear" w:color="auto" w:fill="auto"/>
            <w:noWrap/>
            <w:vAlign w:val="bottom"/>
          </w:tcPr>
          <w:p w14:paraId="4A60494C" w14:textId="281CEDE8"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AE8C9DD"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4E0F7CB" w14:textId="77777777" w:rsidTr="00954E72">
        <w:trPr>
          <w:trHeight w:val="288"/>
        </w:trPr>
        <w:tc>
          <w:tcPr>
            <w:tcW w:w="935" w:type="dxa"/>
            <w:tcBorders>
              <w:top w:val="nil"/>
              <w:left w:val="nil"/>
              <w:bottom w:val="nil"/>
              <w:right w:val="nil"/>
            </w:tcBorders>
            <w:shd w:val="clear" w:color="auto" w:fill="auto"/>
            <w:noWrap/>
            <w:vAlign w:val="bottom"/>
          </w:tcPr>
          <w:p w14:paraId="162C136C"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33F1C3D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5CF3E6E0"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13ED074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073DEC5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6DA09780" w14:textId="77777777" w:rsidR="00A703F7" w:rsidRPr="00A703F7" w:rsidRDefault="00A703F7" w:rsidP="00954E72">
            <w:pPr>
              <w:spacing w:after="0" w:line="240" w:lineRule="auto"/>
              <w:rPr>
                <w:rFonts w:ascii="Times New Roman" w:eastAsia="Times New Roman" w:hAnsi="Times New Roman" w:cs="Times New Roman"/>
                <w:lang w:eastAsia="en-US"/>
              </w:rPr>
            </w:pPr>
          </w:p>
        </w:tc>
      </w:tr>
    </w:tbl>
    <w:p w14:paraId="3C198DA2" w14:textId="3B5B4C81" w:rsidR="00163D96" w:rsidRDefault="00163D96" w:rsidP="00634711">
      <w:pPr>
        <w:rPr>
          <w:b/>
          <w:sz w:val="28"/>
          <w:szCs w:val="28"/>
        </w:rPr>
      </w:pPr>
    </w:p>
    <w:p w14:paraId="3892C3BC" w14:textId="77777777" w:rsidR="00163D96" w:rsidRDefault="00163D96" w:rsidP="00634711">
      <w:pPr>
        <w:rPr>
          <w:b/>
          <w:sz w:val="28"/>
          <w:szCs w:val="28"/>
        </w:rPr>
      </w:pPr>
    </w:p>
    <w:p w14:paraId="051388F0" w14:textId="597906E6" w:rsidR="00634711" w:rsidRDefault="00634711" w:rsidP="003E3459">
      <w:pPr>
        <w:rPr>
          <w:b/>
          <w:sz w:val="28"/>
          <w:szCs w:val="28"/>
        </w:rPr>
      </w:pPr>
    </w:p>
    <w:p w14:paraId="130A89BD" w14:textId="1652C585" w:rsidR="00634711" w:rsidRDefault="00634711" w:rsidP="003E3459">
      <w:pPr>
        <w:rPr>
          <w:b/>
          <w:sz w:val="28"/>
          <w:szCs w:val="28"/>
        </w:rPr>
      </w:pPr>
    </w:p>
    <w:p w14:paraId="00703917" w14:textId="6C4ADC8D" w:rsidR="00634711" w:rsidRDefault="00634711" w:rsidP="003E3459">
      <w:pPr>
        <w:rPr>
          <w:b/>
          <w:sz w:val="28"/>
          <w:szCs w:val="28"/>
        </w:rPr>
      </w:pPr>
    </w:p>
    <w:p w14:paraId="0EFC0C15" w14:textId="76682E35" w:rsidR="00634711" w:rsidRDefault="00634711" w:rsidP="003E3459">
      <w:pPr>
        <w:rPr>
          <w:b/>
          <w:sz w:val="28"/>
          <w:szCs w:val="28"/>
        </w:rPr>
      </w:pPr>
    </w:p>
    <w:p w14:paraId="15C1AA62" w14:textId="41B22048" w:rsidR="00634711" w:rsidRDefault="00634711" w:rsidP="003E3459">
      <w:pPr>
        <w:rPr>
          <w:b/>
          <w:sz w:val="28"/>
          <w:szCs w:val="28"/>
        </w:rPr>
      </w:pPr>
    </w:p>
    <w:p w14:paraId="698D4A36" w14:textId="6C64F492" w:rsidR="00634711" w:rsidRDefault="00634711" w:rsidP="003E3459">
      <w:pPr>
        <w:rPr>
          <w:b/>
          <w:sz w:val="28"/>
          <w:szCs w:val="28"/>
        </w:rPr>
      </w:pPr>
    </w:p>
    <w:p w14:paraId="78078803" w14:textId="53F9C869" w:rsidR="00634711" w:rsidRDefault="00634711" w:rsidP="003E3459">
      <w:pPr>
        <w:rPr>
          <w:b/>
          <w:sz w:val="28"/>
          <w:szCs w:val="28"/>
        </w:rPr>
      </w:pPr>
    </w:p>
    <w:p w14:paraId="2F73C752" w14:textId="77777777" w:rsidR="008D51A9" w:rsidRDefault="008D51A9" w:rsidP="00CB7F4C">
      <w:pPr>
        <w:jc w:val="center"/>
        <w:rPr>
          <w:sz w:val="16"/>
          <w:szCs w:val="16"/>
        </w:rPr>
      </w:pPr>
    </w:p>
    <w:p w14:paraId="60D2849C" w14:textId="77777777" w:rsidR="008D51A9" w:rsidRDefault="008D51A9" w:rsidP="00CB7F4C">
      <w:pPr>
        <w:jc w:val="center"/>
        <w:rPr>
          <w:sz w:val="16"/>
          <w:szCs w:val="16"/>
        </w:rPr>
      </w:pPr>
    </w:p>
    <w:p w14:paraId="48354023" w14:textId="77777777" w:rsidR="008D51A9" w:rsidRDefault="008D51A9" w:rsidP="00CB7F4C">
      <w:pPr>
        <w:jc w:val="center"/>
        <w:rPr>
          <w:sz w:val="16"/>
          <w:szCs w:val="16"/>
        </w:rPr>
      </w:pPr>
    </w:p>
    <w:p w14:paraId="61571CA3" w14:textId="77777777" w:rsidR="008D51A9" w:rsidRDefault="008D51A9" w:rsidP="00CB7F4C">
      <w:pPr>
        <w:jc w:val="center"/>
        <w:rPr>
          <w:sz w:val="16"/>
          <w:szCs w:val="16"/>
        </w:rPr>
      </w:pPr>
    </w:p>
    <w:p w14:paraId="23BE5488" w14:textId="77777777" w:rsidR="008D51A9" w:rsidRDefault="008D51A9" w:rsidP="00CB7F4C">
      <w:pPr>
        <w:jc w:val="center"/>
        <w:rPr>
          <w:sz w:val="16"/>
          <w:szCs w:val="16"/>
        </w:rPr>
      </w:pPr>
    </w:p>
    <w:p w14:paraId="308A3E96" w14:textId="428FBD2F" w:rsidR="00634711" w:rsidRDefault="00634711" w:rsidP="003E3459">
      <w:pPr>
        <w:rPr>
          <w:b/>
          <w:sz w:val="28"/>
          <w:szCs w:val="28"/>
        </w:rPr>
      </w:pPr>
    </w:p>
    <w:p w14:paraId="1F5992DC" w14:textId="4A63D325" w:rsidR="00634711" w:rsidRDefault="00634711" w:rsidP="003E3459">
      <w:pPr>
        <w:rPr>
          <w:b/>
          <w:sz w:val="28"/>
          <w:szCs w:val="28"/>
        </w:rPr>
      </w:pPr>
    </w:p>
    <w:p w14:paraId="72A80862" w14:textId="33567E8E" w:rsidR="00634711" w:rsidRDefault="00634711" w:rsidP="003E3459">
      <w:pPr>
        <w:rPr>
          <w:b/>
          <w:sz w:val="28"/>
          <w:szCs w:val="28"/>
        </w:rPr>
      </w:pPr>
    </w:p>
    <w:p w14:paraId="1841D73E" w14:textId="77777777" w:rsidR="00634711" w:rsidRDefault="00634711" w:rsidP="003E3459">
      <w:pPr>
        <w:rPr>
          <w:b/>
          <w:sz w:val="28"/>
          <w:szCs w:val="28"/>
        </w:rPr>
      </w:pPr>
    </w:p>
    <w:tbl>
      <w:tblPr>
        <w:tblpPr w:leftFromText="180" w:rightFromText="180" w:vertAnchor="text" w:horzAnchor="margin" w:tblpY="177"/>
        <w:tblW w:w="7705" w:type="dxa"/>
        <w:tblLook w:val="04A0" w:firstRow="1" w:lastRow="0" w:firstColumn="1" w:lastColumn="0" w:noHBand="0" w:noVBand="1"/>
      </w:tblPr>
      <w:tblGrid>
        <w:gridCol w:w="824"/>
        <w:gridCol w:w="824"/>
        <w:gridCol w:w="824"/>
        <w:gridCol w:w="824"/>
        <w:gridCol w:w="824"/>
        <w:gridCol w:w="2744"/>
        <w:gridCol w:w="841"/>
      </w:tblGrid>
      <w:tr w:rsidR="00AA6575" w:rsidRPr="008D3E0C" w14:paraId="434434AF" w14:textId="77777777" w:rsidTr="00AA6575">
        <w:trPr>
          <w:trHeight w:val="288"/>
        </w:trPr>
        <w:tc>
          <w:tcPr>
            <w:tcW w:w="824" w:type="dxa"/>
            <w:tcBorders>
              <w:top w:val="nil"/>
              <w:left w:val="nil"/>
              <w:bottom w:val="nil"/>
              <w:right w:val="nil"/>
            </w:tcBorders>
            <w:shd w:val="clear" w:color="auto" w:fill="auto"/>
            <w:noWrap/>
            <w:vAlign w:val="bottom"/>
          </w:tcPr>
          <w:p w14:paraId="5A7E13CA"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1CA25B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314D41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1183EB5"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A2A77E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2A45A936"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D79587B"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80C551B" w14:textId="77777777" w:rsidTr="00AA6575">
        <w:trPr>
          <w:trHeight w:val="288"/>
        </w:trPr>
        <w:tc>
          <w:tcPr>
            <w:tcW w:w="824" w:type="dxa"/>
            <w:tcBorders>
              <w:top w:val="nil"/>
              <w:left w:val="nil"/>
              <w:bottom w:val="nil"/>
              <w:right w:val="nil"/>
            </w:tcBorders>
            <w:shd w:val="clear" w:color="auto" w:fill="auto"/>
            <w:noWrap/>
            <w:vAlign w:val="bottom"/>
          </w:tcPr>
          <w:p w14:paraId="6643AE2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D7DF9C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74E4CDD7"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08B99CE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3C6189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1AB748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59A19CE1"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319D119" w14:textId="77777777" w:rsidTr="00AA6575">
        <w:trPr>
          <w:trHeight w:val="288"/>
        </w:trPr>
        <w:tc>
          <w:tcPr>
            <w:tcW w:w="824" w:type="dxa"/>
            <w:tcBorders>
              <w:top w:val="nil"/>
              <w:left w:val="nil"/>
              <w:bottom w:val="nil"/>
              <w:right w:val="nil"/>
            </w:tcBorders>
            <w:shd w:val="clear" w:color="auto" w:fill="auto"/>
            <w:noWrap/>
            <w:vAlign w:val="bottom"/>
          </w:tcPr>
          <w:p w14:paraId="6B1C6F3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CE42A4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183621B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FB70C2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C59AB8D"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7171E68"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CF661FC"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3F72B9D5" w14:textId="77777777" w:rsidTr="00AA6575">
        <w:trPr>
          <w:trHeight w:val="288"/>
        </w:trPr>
        <w:tc>
          <w:tcPr>
            <w:tcW w:w="824" w:type="dxa"/>
            <w:tcBorders>
              <w:top w:val="nil"/>
              <w:left w:val="nil"/>
              <w:bottom w:val="nil"/>
              <w:right w:val="nil"/>
            </w:tcBorders>
            <w:shd w:val="clear" w:color="auto" w:fill="auto"/>
            <w:noWrap/>
            <w:vAlign w:val="bottom"/>
          </w:tcPr>
          <w:p w14:paraId="42EDFE6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F451CC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96D6E4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62BB8C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65BE20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6DFC55C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0472B412" w14:textId="77777777" w:rsidR="00AA6575" w:rsidRPr="008D3E0C" w:rsidRDefault="00AA6575" w:rsidP="00634711">
            <w:pPr>
              <w:spacing w:after="0" w:line="240" w:lineRule="auto"/>
              <w:rPr>
                <w:rFonts w:ascii="Times New Roman" w:eastAsia="Times New Roman" w:hAnsi="Times New Roman" w:cs="Times New Roman"/>
                <w:lang w:eastAsia="en-US"/>
              </w:rPr>
            </w:pPr>
          </w:p>
        </w:tc>
      </w:tr>
    </w:tbl>
    <w:p w14:paraId="500A828A" w14:textId="77777777" w:rsidR="00634711" w:rsidRDefault="00634711" w:rsidP="003E3459">
      <w:pPr>
        <w:rPr>
          <w:b/>
          <w:sz w:val="28"/>
          <w:szCs w:val="28"/>
        </w:rPr>
      </w:pPr>
    </w:p>
    <w:p w14:paraId="540D42C7" w14:textId="77777777" w:rsidR="00EA1176" w:rsidRDefault="00EA1176" w:rsidP="003E3459">
      <w:pPr>
        <w:rPr>
          <w:sz w:val="24"/>
          <w:szCs w:val="24"/>
        </w:rPr>
      </w:pPr>
    </w:p>
    <w:p w14:paraId="63DA3878" w14:textId="77777777" w:rsidR="00E52281" w:rsidRDefault="00E52281" w:rsidP="00E52281">
      <w:pPr>
        <w:jc w:val="center"/>
        <w:rPr>
          <w:sz w:val="16"/>
          <w:szCs w:val="16"/>
        </w:rPr>
      </w:pPr>
    </w:p>
    <w:p w14:paraId="54C79409" w14:textId="77777777" w:rsidR="00E52281" w:rsidRDefault="00E52281" w:rsidP="00E52281">
      <w:pPr>
        <w:jc w:val="center"/>
        <w:rPr>
          <w:sz w:val="16"/>
          <w:szCs w:val="16"/>
        </w:rPr>
      </w:pPr>
    </w:p>
    <w:p w14:paraId="7DF76E21" w14:textId="77777777" w:rsidR="00004B2B" w:rsidRDefault="00004B2B" w:rsidP="00EA1176"/>
    <w:p w14:paraId="40A72A0C" w14:textId="77777777" w:rsidR="00004B2B" w:rsidRDefault="00004B2B" w:rsidP="00EA1176"/>
    <w:p w14:paraId="2D4AF926" w14:textId="77777777" w:rsidR="00F73D9F" w:rsidRDefault="00F73D9F" w:rsidP="00EA1176"/>
    <w:p w14:paraId="13A49818" w14:textId="1FEF9B15" w:rsidR="00082020" w:rsidRDefault="00082020" w:rsidP="00082020"/>
    <w:sectPr w:rsidR="00082020" w:rsidSect="00B630C3">
      <w:footerReference w:type="default" r:id="rId11"/>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1651" w14:textId="77777777" w:rsidR="00B34B0E" w:rsidRDefault="00B34B0E">
      <w:pPr>
        <w:spacing w:after="0" w:line="240" w:lineRule="auto"/>
      </w:pPr>
      <w:r>
        <w:separator/>
      </w:r>
    </w:p>
  </w:endnote>
  <w:endnote w:type="continuationSeparator" w:id="0">
    <w:p w14:paraId="4E8338CE" w14:textId="77777777" w:rsidR="00B34B0E" w:rsidRDefault="00B3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F40CD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BC8A" w14:textId="77777777" w:rsidR="00B34B0E" w:rsidRDefault="00B34B0E">
      <w:pPr>
        <w:spacing w:after="0" w:line="240" w:lineRule="auto"/>
      </w:pPr>
      <w:r>
        <w:separator/>
      </w:r>
    </w:p>
  </w:footnote>
  <w:footnote w:type="continuationSeparator" w:id="0">
    <w:p w14:paraId="4DECD14B" w14:textId="77777777" w:rsidR="00B34B0E" w:rsidRDefault="00B34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47D5"/>
    <w:multiLevelType w:val="hybridMultilevel"/>
    <w:tmpl w:val="83304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0"/>
    <w:rsid w:val="00004B2B"/>
    <w:rsid w:val="00035D30"/>
    <w:rsid w:val="00044D16"/>
    <w:rsid w:val="0006504A"/>
    <w:rsid w:val="00082020"/>
    <w:rsid w:val="000A2B13"/>
    <w:rsid w:val="000C4454"/>
    <w:rsid w:val="001079E4"/>
    <w:rsid w:val="001459DD"/>
    <w:rsid w:val="00146C94"/>
    <w:rsid w:val="00160892"/>
    <w:rsid w:val="00163D96"/>
    <w:rsid w:val="00172B4D"/>
    <w:rsid w:val="001731F8"/>
    <w:rsid w:val="00194DF6"/>
    <w:rsid w:val="001B21FD"/>
    <w:rsid w:val="001B27FE"/>
    <w:rsid w:val="001C1792"/>
    <w:rsid w:val="001D6409"/>
    <w:rsid w:val="00246CFD"/>
    <w:rsid w:val="0025123C"/>
    <w:rsid w:val="0026068E"/>
    <w:rsid w:val="00262241"/>
    <w:rsid w:val="00290D1F"/>
    <w:rsid w:val="002A58DE"/>
    <w:rsid w:val="002B4BE5"/>
    <w:rsid w:val="002E46F5"/>
    <w:rsid w:val="002F154E"/>
    <w:rsid w:val="00302DC0"/>
    <w:rsid w:val="00303C2A"/>
    <w:rsid w:val="00303D73"/>
    <w:rsid w:val="00372264"/>
    <w:rsid w:val="003B5F69"/>
    <w:rsid w:val="003E1E80"/>
    <w:rsid w:val="003E3459"/>
    <w:rsid w:val="004405DC"/>
    <w:rsid w:val="0044365E"/>
    <w:rsid w:val="00462DB4"/>
    <w:rsid w:val="004E1AED"/>
    <w:rsid w:val="004F4E7B"/>
    <w:rsid w:val="00545C69"/>
    <w:rsid w:val="005803B5"/>
    <w:rsid w:val="005858AA"/>
    <w:rsid w:val="00586EA3"/>
    <w:rsid w:val="00587B02"/>
    <w:rsid w:val="005A7063"/>
    <w:rsid w:val="005B26E1"/>
    <w:rsid w:val="005C12A5"/>
    <w:rsid w:val="005F30ED"/>
    <w:rsid w:val="00617CC9"/>
    <w:rsid w:val="00626D24"/>
    <w:rsid w:val="00634711"/>
    <w:rsid w:val="0068054D"/>
    <w:rsid w:val="006E7ACD"/>
    <w:rsid w:val="006F5EB4"/>
    <w:rsid w:val="00732E54"/>
    <w:rsid w:val="00750AB7"/>
    <w:rsid w:val="00767DC5"/>
    <w:rsid w:val="00784209"/>
    <w:rsid w:val="00790BCB"/>
    <w:rsid w:val="0083294B"/>
    <w:rsid w:val="00840231"/>
    <w:rsid w:val="00840B17"/>
    <w:rsid w:val="0084435B"/>
    <w:rsid w:val="00855C77"/>
    <w:rsid w:val="0086284C"/>
    <w:rsid w:val="0086404C"/>
    <w:rsid w:val="00866EDF"/>
    <w:rsid w:val="008A599E"/>
    <w:rsid w:val="008B3A9A"/>
    <w:rsid w:val="008D38EC"/>
    <w:rsid w:val="008D3E0C"/>
    <w:rsid w:val="008D51A9"/>
    <w:rsid w:val="008F2364"/>
    <w:rsid w:val="009059DD"/>
    <w:rsid w:val="00906F72"/>
    <w:rsid w:val="00945246"/>
    <w:rsid w:val="00954E72"/>
    <w:rsid w:val="00956A8E"/>
    <w:rsid w:val="009A2DDE"/>
    <w:rsid w:val="009A33B8"/>
    <w:rsid w:val="009B62A1"/>
    <w:rsid w:val="009E689B"/>
    <w:rsid w:val="009F6585"/>
    <w:rsid w:val="00A1310C"/>
    <w:rsid w:val="00A4407B"/>
    <w:rsid w:val="00A51F59"/>
    <w:rsid w:val="00A703F7"/>
    <w:rsid w:val="00AA6575"/>
    <w:rsid w:val="00AD354C"/>
    <w:rsid w:val="00AD7BB7"/>
    <w:rsid w:val="00AE59BC"/>
    <w:rsid w:val="00AE619A"/>
    <w:rsid w:val="00B02498"/>
    <w:rsid w:val="00B27E24"/>
    <w:rsid w:val="00B34B0E"/>
    <w:rsid w:val="00B630C3"/>
    <w:rsid w:val="00B6338E"/>
    <w:rsid w:val="00B70466"/>
    <w:rsid w:val="00B961F4"/>
    <w:rsid w:val="00BA4967"/>
    <w:rsid w:val="00BF11F8"/>
    <w:rsid w:val="00C30E91"/>
    <w:rsid w:val="00C45599"/>
    <w:rsid w:val="00C456AC"/>
    <w:rsid w:val="00C501A2"/>
    <w:rsid w:val="00C65DCF"/>
    <w:rsid w:val="00C67669"/>
    <w:rsid w:val="00C808C6"/>
    <w:rsid w:val="00C9420E"/>
    <w:rsid w:val="00CB7F4C"/>
    <w:rsid w:val="00CD15FA"/>
    <w:rsid w:val="00CD1EC2"/>
    <w:rsid w:val="00D32EFD"/>
    <w:rsid w:val="00D40D0E"/>
    <w:rsid w:val="00D47A97"/>
    <w:rsid w:val="00D5563D"/>
    <w:rsid w:val="00D5790C"/>
    <w:rsid w:val="00D75A23"/>
    <w:rsid w:val="00DC3ECA"/>
    <w:rsid w:val="00DF0FF3"/>
    <w:rsid w:val="00E011C6"/>
    <w:rsid w:val="00E249C0"/>
    <w:rsid w:val="00E32FF8"/>
    <w:rsid w:val="00E52281"/>
    <w:rsid w:val="00E73AC1"/>
    <w:rsid w:val="00E74840"/>
    <w:rsid w:val="00E77338"/>
    <w:rsid w:val="00EA1176"/>
    <w:rsid w:val="00EB3A6E"/>
    <w:rsid w:val="00EB4DEA"/>
    <w:rsid w:val="00EE2E0C"/>
    <w:rsid w:val="00EF519B"/>
    <w:rsid w:val="00EF7BB5"/>
    <w:rsid w:val="00F020E2"/>
    <w:rsid w:val="00F12A9E"/>
    <w:rsid w:val="00F142A6"/>
    <w:rsid w:val="00F24279"/>
    <w:rsid w:val="00F24A58"/>
    <w:rsid w:val="00F31706"/>
    <w:rsid w:val="00F62F9B"/>
    <w:rsid w:val="00F73D9F"/>
    <w:rsid w:val="00F7497B"/>
    <w:rsid w:val="00F76407"/>
    <w:rsid w:val="00FC18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0A7882"/>
  <w15:docId w15:val="{A3F447E2-80C3-4D59-A6E8-5C863445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281"/>
  </w:style>
  <w:style w:type="paragraph" w:styleId="Heading1">
    <w:name w:val="heading 1"/>
    <w:basedOn w:val="Normal"/>
    <w:next w:val="Normal"/>
    <w:link w:val="Heading1Char"/>
    <w:uiPriority w:val="9"/>
    <w:qFormat/>
    <w:rsid w:val="00E52281"/>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semiHidden/>
    <w:unhideWhenUsed/>
    <w:qFormat/>
    <w:rsid w:val="00E522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281"/>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Heading4">
    <w:name w:val="heading 4"/>
    <w:basedOn w:val="Normal"/>
    <w:next w:val="Normal"/>
    <w:link w:val="Heading4Char"/>
    <w:uiPriority w:val="9"/>
    <w:semiHidden/>
    <w:unhideWhenUsed/>
    <w:qFormat/>
    <w:rsid w:val="00E5228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52281"/>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Heading6">
    <w:name w:val="heading 6"/>
    <w:basedOn w:val="Normal"/>
    <w:next w:val="Normal"/>
    <w:link w:val="Heading6Char"/>
    <w:uiPriority w:val="9"/>
    <w:semiHidden/>
    <w:unhideWhenUsed/>
    <w:qFormat/>
    <w:rsid w:val="00E52281"/>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Heading7">
    <w:name w:val="heading 7"/>
    <w:basedOn w:val="Normal"/>
    <w:next w:val="Normal"/>
    <w:link w:val="Heading7Char"/>
    <w:uiPriority w:val="9"/>
    <w:semiHidden/>
    <w:unhideWhenUsed/>
    <w:qFormat/>
    <w:rsid w:val="00E52281"/>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Heading8">
    <w:name w:val="heading 8"/>
    <w:basedOn w:val="Normal"/>
    <w:next w:val="Normal"/>
    <w:link w:val="Heading8Char"/>
    <w:uiPriority w:val="9"/>
    <w:semiHidden/>
    <w:unhideWhenUsed/>
    <w:qFormat/>
    <w:rsid w:val="00E52281"/>
    <w:pPr>
      <w:keepNext/>
      <w:keepLines/>
      <w:spacing w:before="40" w:after="0"/>
      <w:outlineLvl w:val="7"/>
    </w:pPr>
    <w:rPr>
      <w:rFonts w:asciiTheme="majorHAnsi" w:eastAsiaTheme="majorEastAsia" w:hAnsiTheme="majorHAnsi" w:cstheme="majorBidi"/>
      <w:b/>
      <w:bCs/>
      <w:color w:val="632E62" w:themeColor="text2"/>
    </w:rPr>
  </w:style>
  <w:style w:type="paragraph" w:styleId="Heading9">
    <w:name w:val="heading 9"/>
    <w:basedOn w:val="Normal"/>
    <w:next w:val="Normal"/>
    <w:link w:val="Heading9Char"/>
    <w:uiPriority w:val="9"/>
    <w:semiHidden/>
    <w:unhideWhenUsed/>
    <w:qFormat/>
    <w:rsid w:val="00E52281"/>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81"/>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semiHidden/>
    <w:rsid w:val="00E5228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281"/>
    <w:rPr>
      <w:rFonts w:asciiTheme="majorHAnsi" w:eastAsiaTheme="majorEastAsia" w:hAnsiTheme="majorHAnsi" w:cstheme="majorBidi"/>
      <w:color w:val="632E62" w:themeColor="text2"/>
      <w:sz w:val="24"/>
      <w:szCs w:val="24"/>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52281"/>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TitleChar">
    <w:name w:val="Title Char"/>
    <w:basedOn w:val="DefaultParagraphFont"/>
    <w:link w:val="Title"/>
    <w:uiPriority w:val="10"/>
    <w:rsid w:val="00E52281"/>
    <w:rPr>
      <w:rFonts w:asciiTheme="majorHAnsi" w:eastAsiaTheme="majorEastAsia" w:hAnsiTheme="majorHAnsi" w:cstheme="majorBidi"/>
      <w:color w:val="92278F" w:themeColor="accent1"/>
      <w:spacing w:val="-10"/>
      <w:sz w:val="56"/>
      <w:szCs w:val="56"/>
    </w:rPr>
  </w:style>
  <w:style w:type="paragraph" w:styleId="Subtitle">
    <w:name w:val="Subtitle"/>
    <w:basedOn w:val="Normal"/>
    <w:next w:val="Normal"/>
    <w:link w:val="SubtitleChar"/>
    <w:uiPriority w:val="11"/>
    <w:qFormat/>
    <w:rsid w:val="00E5228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281"/>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E52281"/>
    <w:rPr>
      <w:b/>
      <w:bCs/>
      <w:i/>
      <w:iCs/>
    </w:rPr>
  </w:style>
  <w:style w:type="paragraph" w:styleId="IntenseQuote">
    <w:name w:val="Intense Quote"/>
    <w:basedOn w:val="Normal"/>
    <w:next w:val="Normal"/>
    <w:link w:val="IntenseQuoteChar"/>
    <w:uiPriority w:val="30"/>
    <w:qFormat/>
    <w:rsid w:val="00E52281"/>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E52281"/>
    <w:rPr>
      <w:rFonts w:asciiTheme="majorHAnsi" w:eastAsiaTheme="majorEastAsia" w:hAnsiTheme="majorHAnsi" w:cstheme="majorBidi"/>
      <w:color w:val="92278F" w:themeColor="accent1"/>
      <w:sz w:val="28"/>
      <w:szCs w:val="28"/>
    </w:rPr>
  </w:style>
  <w:style w:type="character" w:styleId="IntenseReference">
    <w:name w:val="Intense Reference"/>
    <w:basedOn w:val="DefaultParagraphFont"/>
    <w:uiPriority w:val="32"/>
    <w:qFormat/>
    <w:rsid w:val="00E52281"/>
    <w:rPr>
      <w:b/>
      <w:bCs/>
      <w:smallCaps/>
      <w:spacing w:val="5"/>
      <w:u w:val="single"/>
    </w:rPr>
  </w:style>
  <w:style w:type="character" w:customStyle="1" w:styleId="Heading4Char">
    <w:name w:val="Heading 4 Char"/>
    <w:basedOn w:val="DefaultParagraphFont"/>
    <w:link w:val="Heading4"/>
    <w:uiPriority w:val="9"/>
    <w:semiHidden/>
    <w:rsid w:val="00E5228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52281"/>
    <w:rPr>
      <w:rFonts w:asciiTheme="majorHAnsi" w:eastAsiaTheme="majorEastAsia" w:hAnsiTheme="majorHAnsi" w:cstheme="majorBidi"/>
      <w:color w:val="632E62" w:themeColor="text2"/>
      <w:sz w:val="22"/>
      <w:szCs w:val="22"/>
    </w:rPr>
  </w:style>
  <w:style w:type="character" w:customStyle="1" w:styleId="Heading6Char">
    <w:name w:val="Heading 6 Char"/>
    <w:basedOn w:val="DefaultParagraphFont"/>
    <w:link w:val="Heading6"/>
    <w:uiPriority w:val="9"/>
    <w:semiHidden/>
    <w:rsid w:val="00E52281"/>
    <w:rPr>
      <w:rFonts w:asciiTheme="majorHAnsi" w:eastAsiaTheme="majorEastAsia" w:hAnsiTheme="majorHAnsi" w:cstheme="majorBidi"/>
      <w:i/>
      <w:iCs/>
      <w:color w:val="632E62" w:themeColor="text2"/>
      <w:sz w:val="21"/>
      <w:szCs w:val="21"/>
    </w:rPr>
  </w:style>
  <w:style w:type="character" w:customStyle="1" w:styleId="Heading7Char">
    <w:name w:val="Heading 7 Char"/>
    <w:basedOn w:val="DefaultParagraphFont"/>
    <w:link w:val="Heading7"/>
    <w:uiPriority w:val="9"/>
    <w:semiHidden/>
    <w:rsid w:val="00E52281"/>
    <w:rPr>
      <w:rFonts w:asciiTheme="majorHAnsi" w:eastAsiaTheme="majorEastAsia" w:hAnsiTheme="majorHAnsi" w:cstheme="majorBidi"/>
      <w:i/>
      <w:iCs/>
      <w:color w:val="491347" w:themeColor="accent1" w:themeShade="80"/>
      <w:sz w:val="21"/>
      <w:szCs w:val="21"/>
    </w:rPr>
  </w:style>
  <w:style w:type="character" w:customStyle="1" w:styleId="Heading8Char">
    <w:name w:val="Heading 8 Char"/>
    <w:basedOn w:val="DefaultParagraphFont"/>
    <w:link w:val="Heading8"/>
    <w:uiPriority w:val="9"/>
    <w:semiHidden/>
    <w:rsid w:val="00E52281"/>
    <w:rPr>
      <w:rFonts w:asciiTheme="majorHAnsi" w:eastAsiaTheme="majorEastAsia" w:hAnsiTheme="majorHAnsi" w:cstheme="majorBidi"/>
      <w:b/>
      <w:bCs/>
      <w:color w:val="632E62" w:themeColor="text2"/>
    </w:rPr>
  </w:style>
  <w:style w:type="character" w:customStyle="1" w:styleId="Heading9Char">
    <w:name w:val="Heading 9 Char"/>
    <w:basedOn w:val="DefaultParagraphFont"/>
    <w:link w:val="Heading9"/>
    <w:uiPriority w:val="9"/>
    <w:semiHidden/>
    <w:rsid w:val="00E52281"/>
    <w:rPr>
      <w:rFonts w:asciiTheme="majorHAnsi" w:eastAsiaTheme="majorEastAsia" w:hAnsiTheme="majorHAnsi" w:cstheme="majorBidi"/>
      <w:b/>
      <w:bCs/>
      <w:i/>
      <w:iCs/>
      <w:color w:val="632E62" w:themeColor="text2"/>
    </w:rPr>
  </w:style>
  <w:style w:type="paragraph" w:styleId="Caption">
    <w:name w:val="caption"/>
    <w:basedOn w:val="Normal"/>
    <w:next w:val="Normal"/>
    <w:uiPriority w:val="35"/>
    <w:semiHidden/>
    <w:unhideWhenUsed/>
    <w:qFormat/>
    <w:rsid w:val="00E52281"/>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E52281"/>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E52281"/>
    <w:rPr>
      <w:b/>
      <w:bCs/>
    </w:rPr>
  </w:style>
  <w:style w:type="character" w:styleId="Emphasis">
    <w:name w:val="Emphasis"/>
    <w:basedOn w:val="DefaultParagraphFont"/>
    <w:uiPriority w:val="20"/>
    <w:qFormat/>
    <w:rsid w:val="00E52281"/>
    <w:rPr>
      <w:i/>
      <w:iCs/>
    </w:rPr>
  </w:style>
  <w:style w:type="paragraph" w:styleId="NoSpacing">
    <w:name w:val="No Spacing"/>
    <w:uiPriority w:val="1"/>
    <w:qFormat/>
    <w:rsid w:val="00E52281"/>
    <w:pPr>
      <w:spacing w:after="0" w:line="240" w:lineRule="auto"/>
    </w:pPr>
  </w:style>
  <w:style w:type="paragraph" w:styleId="Quote">
    <w:name w:val="Quote"/>
    <w:basedOn w:val="Normal"/>
    <w:next w:val="Normal"/>
    <w:link w:val="QuoteChar"/>
    <w:uiPriority w:val="29"/>
    <w:qFormat/>
    <w:rsid w:val="00E5228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281"/>
    <w:rPr>
      <w:i/>
      <w:iCs/>
      <w:color w:val="404040" w:themeColor="text1" w:themeTint="BF"/>
    </w:rPr>
  </w:style>
  <w:style w:type="character" w:styleId="SubtleEmphasis">
    <w:name w:val="Subtle Emphasis"/>
    <w:basedOn w:val="DefaultParagraphFont"/>
    <w:uiPriority w:val="19"/>
    <w:qFormat/>
    <w:rsid w:val="00E52281"/>
    <w:rPr>
      <w:i/>
      <w:iCs/>
      <w:color w:val="404040" w:themeColor="text1" w:themeTint="BF"/>
    </w:rPr>
  </w:style>
  <w:style w:type="character" w:styleId="SubtleReference">
    <w:name w:val="Subtle Reference"/>
    <w:basedOn w:val="DefaultParagraphFont"/>
    <w:uiPriority w:val="31"/>
    <w:qFormat/>
    <w:rsid w:val="00E52281"/>
    <w:rPr>
      <w:smallCaps/>
      <w:color w:val="404040" w:themeColor="text1" w:themeTint="BF"/>
      <w:u w:val="single" w:color="7F7F7F" w:themeColor="text1" w:themeTint="80"/>
    </w:rPr>
  </w:style>
  <w:style w:type="character" w:styleId="BookTitle">
    <w:name w:val="Book Title"/>
    <w:basedOn w:val="DefaultParagraphFont"/>
    <w:uiPriority w:val="33"/>
    <w:qFormat/>
    <w:rsid w:val="00E52281"/>
    <w:rPr>
      <w:b/>
      <w:bCs/>
      <w:smallCaps/>
    </w:rPr>
  </w:style>
  <w:style w:type="paragraph" w:styleId="ListParagraph">
    <w:name w:val="List Paragraph"/>
    <w:basedOn w:val="Normal"/>
    <w:uiPriority w:val="34"/>
    <w:qFormat/>
    <w:rsid w:val="0030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26496621">
      <w:bodyDiv w:val="1"/>
      <w:marLeft w:val="0"/>
      <w:marRight w:val="0"/>
      <w:marTop w:val="0"/>
      <w:marBottom w:val="0"/>
      <w:divBdr>
        <w:top w:val="none" w:sz="0" w:space="0" w:color="auto"/>
        <w:left w:val="none" w:sz="0" w:space="0" w:color="auto"/>
        <w:bottom w:val="none" w:sz="0" w:space="0" w:color="auto"/>
        <w:right w:val="none" w:sz="0" w:space="0" w:color="auto"/>
      </w:divBdr>
    </w:div>
    <w:div w:id="750079372">
      <w:bodyDiv w:val="1"/>
      <w:marLeft w:val="0"/>
      <w:marRight w:val="0"/>
      <w:marTop w:val="0"/>
      <w:marBottom w:val="0"/>
      <w:divBdr>
        <w:top w:val="none" w:sz="0" w:space="0" w:color="auto"/>
        <w:left w:val="none" w:sz="0" w:space="0" w:color="auto"/>
        <w:bottom w:val="none" w:sz="0" w:space="0" w:color="auto"/>
        <w:right w:val="none" w:sz="0" w:space="0" w:color="auto"/>
      </w:divBdr>
    </w:div>
    <w:div w:id="820318105">
      <w:bodyDiv w:val="1"/>
      <w:marLeft w:val="0"/>
      <w:marRight w:val="0"/>
      <w:marTop w:val="0"/>
      <w:marBottom w:val="0"/>
      <w:divBdr>
        <w:top w:val="none" w:sz="0" w:space="0" w:color="auto"/>
        <w:left w:val="none" w:sz="0" w:space="0" w:color="auto"/>
        <w:bottom w:val="none" w:sz="0" w:space="0" w:color="auto"/>
        <w:right w:val="none" w:sz="0" w:space="0" w:color="auto"/>
      </w:divBdr>
    </w:div>
    <w:div w:id="877855865">
      <w:bodyDiv w:val="1"/>
      <w:marLeft w:val="0"/>
      <w:marRight w:val="0"/>
      <w:marTop w:val="0"/>
      <w:marBottom w:val="0"/>
      <w:divBdr>
        <w:top w:val="none" w:sz="0" w:space="0" w:color="auto"/>
        <w:left w:val="none" w:sz="0" w:space="0" w:color="auto"/>
        <w:bottom w:val="none" w:sz="0" w:space="0" w:color="auto"/>
        <w:right w:val="none" w:sz="0" w:space="0" w:color="auto"/>
      </w:divBdr>
    </w:div>
    <w:div w:id="92812518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7215027">
      <w:bodyDiv w:val="1"/>
      <w:marLeft w:val="0"/>
      <w:marRight w:val="0"/>
      <w:marTop w:val="0"/>
      <w:marBottom w:val="0"/>
      <w:divBdr>
        <w:top w:val="none" w:sz="0" w:space="0" w:color="auto"/>
        <w:left w:val="none" w:sz="0" w:space="0" w:color="auto"/>
        <w:bottom w:val="none" w:sz="0" w:space="0" w:color="auto"/>
        <w:right w:val="none" w:sz="0" w:space="0" w:color="auto"/>
      </w:divBdr>
    </w:div>
    <w:div w:id="1155419611">
      <w:bodyDiv w:val="1"/>
      <w:marLeft w:val="0"/>
      <w:marRight w:val="0"/>
      <w:marTop w:val="0"/>
      <w:marBottom w:val="0"/>
      <w:divBdr>
        <w:top w:val="none" w:sz="0" w:space="0" w:color="auto"/>
        <w:left w:val="none" w:sz="0" w:space="0" w:color="auto"/>
        <w:bottom w:val="none" w:sz="0" w:space="0" w:color="auto"/>
        <w:right w:val="none" w:sz="0" w:space="0" w:color="auto"/>
      </w:divBdr>
    </w:div>
    <w:div w:id="1168910573">
      <w:bodyDiv w:val="1"/>
      <w:marLeft w:val="0"/>
      <w:marRight w:val="0"/>
      <w:marTop w:val="0"/>
      <w:marBottom w:val="0"/>
      <w:divBdr>
        <w:top w:val="none" w:sz="0" w:space="0" w:color="auto"/>
        <w:left w:val="none" w:sz="0" w:space="0" w:color="auto"/>
        <w:bottom w:val="none" w:sz="0" w:space="0" w:color="auto"/>
        <w:right w:val="none" w:sz="0" w:space="0" w:color="auto"/>
      </w:divBdr>
    </w:div>
    <w:div w:id="1269660750">
      <w:bodyDiv w:val="1"/>
      <w:marLeft w:val="0"/>
      <w:marRight w:val="0"/>
      <w:marTop w:val="0"/>
      <w:marBottom w:val="0"/>
      <w:divBdr>
        <w:top w:val="none" w:sz="0" w:space="0" w:color="auto"/>
        <w:left w:val="none" w:sz="0" w:space="0" w:color="auto"/>
        <w:bottom w:val="none" w:sz="0" w:space="0" w:color="auto"/>
        <w:right w:val="none" w:sz="0" w:space="0" w:color="auto"/>
      </w:divBdr>
    </w:div>
    <w:div w:id="1287158970">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9896490">
      <w:bodyDiv w:val="1"/>
      <w:marLeft w:val="0"/>
      <w:marRight w:val="0"/>
      <w:marTop w:val="0"/>
      <w:marBottom w:val="0"/>
      <w:divBdr>
        <w:top w:val="none" w:sz="0" w:space="0" w:color="auto"/>
        <w:left w:val="none" w:sz="0" w:space="0" w:color="auto"/>
        <w:bottom w:val="none" w:sz="0" w:space="0" w:color="auto"/>
        <w:right w:val="none" w:sz="0" w:space="0" w:color="auto"/>
      </w:divBdr>
    </w:div>
    <w:div w:id="21328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6A579-BDF4-4689-848D-FA637E52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cp:lastPrinted>2019-09-03T01:17:00Z</cp:lastPrinted>
  <dcterms:created xsi:type="dcterms:W3CDTF">2019-09-26T03:41:00Z</dcterms:created>
  <dcterms:modified xsi:type="dcterms:W3CDTF">2019-09-26T03:41:00Z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